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bookmarkStart w:id="0" w:name="_GoBack"/>
      <w:bookmarkEnd w:id="0"/>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ГПОУ ЯО Великосельский аграрный колледж</w:t>
      </w:r>
    </w:p>
    <w:p w:rsidR="00A631B3" w:rsidRDefault="000D66E2" w:rsidP="000D66E2">
      <w:pPr>
        <w:shd w:val="clear" w:color="auto" w:fill="FFFFFF"/>
        <w:spacing w:before="280" w:after="28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r w:rsidR="00A631B3">
        <w:rPr>
          <w:rFonts w:ascii="Times New Roman" w:eastAsia="Times New Roman" w:hAnsi="Times New Roman" w:cs="Times New Roman"/>
          <w:color w:val="000000"/>
          <w:sz w:val="28"/>
          <w:szCs w:val="28"/>
        </w:rPr>
        <w:t xml:space="preserve">» </w:t>
      </w:r>
      <w:r w:rsidR="00A631B3">
        <w:rPr>
          <w:rFonts w:ascii="Times New Roman" w:eastAsia="Times New Roman" w:hAnsi="Times New Roman" w:cs="Times New Roman"/>
          <w:color w:val="000000"/>
          <w:sz w:val="28"/>
          <w:szCs w:val="28"/>
        </w:rPr>
        <w:br/>
        <w:t xml:space="preserve">заместитель директора по УР </w:t>
      </w:r>
    </w:p>
    <w:p w:rsidR="000D66E2" w:rsidRDefault="00A631B3" w:rsidP="000D66E2">
      <w:pPr>
        <w:shd w:val="clear" w:color="auto" w:fill="FFFFFF"/>
        <w:spacing w:before="280" w:after="28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_______________Т.В. </w:t>
      </w:r>
      <w:proofErr w:type="spellStart"/>
      <w:r>
        <w:rPr>
          <w:rFonts w:ascii="Times New Roman" w:eastAsia="Times New Roman" w:hAnsi="Times New Roman" w:cs="Times New Roman"/>
          <w:color w:val="000000"/>
          <w:sz w:val="28"/>
          <w:szCs w:val="28"/>
        </w:rPr>
        <w:t>Чекаурова</w:t>
      </w:r>
      <w:proofErr w:type="spellEnd"/>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Комплект</w:t>
      </w: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контрольно-оценочных средств</w:t>
      </w:r>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по дисциплине </w:t>
      </w:r>
      <w:r>
        <w:rPr>
          <w:rFonts w:ascii="Times New Roman" w:eastAsia="Times New Roman" w:hAnsi="Times New Roman" w:cs="Times New Roman"/>
          <w:caps/>
          <w:color w:val="000000"/>
          <w:sz w:val="28"/>
          <w:szCs w:val="28"/>
        </w:rPr>
        <w:t>«Иностранный язык</w:t>
      </w:r>
      <w:r>
        <w:rPr>
          <w:rFonts w:ascii="Times New Roman" w:eastAsia="Times New Roman" w:hAnsi="Times New Roman" w:cs="Times New Roman"/>
          <w:color w:val="000000"/>
          <w:sz w:val="28"/>
          <w:szCs w:val="28"/>
        </w:rPr>
        <w:t>»</w:t>
      </w:r>
    </w:p>
    <w:p w:rsidR="000D66E2" w:rsidRPr="00526B70" w:rsidRDefault="000D66E2" w:rsidP="000D66E2">
      <w:pPr>
        <w:shd w:val="clear" w:color="auto" w:fill="FFFFFF"/>
        <w:spacing w:before="280" w:after="280" w:line="240" w:lineRule="auto"/>
        <w:rPr>
          <w:rFonts w:ascii="Times New Roman" w:eastAsia="Times New Roman" w:hAnsi="Times New Roman" w:cs="Times New Roman"/>
          <w:i/>
          <w:iCs/>
          <w:color w:val="000000"/>
          <w:sz w:val="28"/>
          <w:szCs w:val="28"/>
          <w:u w:val="single"/>
        </w:rPr>
      </w:pPr>
      <w:r>
        <w:rPr>
          <w:rFonts w:ascii="Times New Roman" w:eastAsia="Times New Roman" w:hAnsi="Times New Roman" w:cs="Times New Roman"/>
          <w:color w:val="000000"/>
          <w:sz w:val="28"/>
          <w:szCs w:val="28"/>
        </w:rPr>
        <w:t xml:space="preserve">по специальности  36.02.01 </w:t>
      </w:r>
      <w:r w:rsidRPr="00526B70">
        <w:rPr>
          <w:rFonts w:ascii="Times New Roman" w:eastAsia="Times New Roman" w:hAnsi="Times New Roman" w:cs="Times New Roman"/>
          <w:color w:val="000000"/>
          <w:sz w:val="28"/>
          <w:szCs w:val="28"/>
        </w:rPr>
        <w:t>Ветеринария</w:t>
      </w:r>
      <w:r w:rsidRPr="00526B70">
        <w:rPr>
          <w:rFonts w:ascii="Times New Roman" w:eastAsia="Times New Roman" w:hAnsi="Times New Roman" w:cs="Times New Roman"/>
          <w:i/>
          <w:iCs/>
          <w:color w:val="000000"/>
          <w:sz w:val="28"/>
          <w:szCs w:val="28"/>
        </w:rPr>
        <w:t xml:space="preserve">  (базовой</w:t>
      </w:r>
      <w:r>
        <w:rPr>
          <w:rFonts w:ascii="Times New Roman" w:eastAsia="Times New Roman" w:hAnsi="Times New Roman" w:cs="Times New Roman"/>
          <w:i/>
          <w:iCs/>
          <w:color w:val="000000"/>
          <w:sz w:val="28"/>
          <w:szCs w:val="28"/>
          <w:u w:val="single"/>
        </w:rPr>
        <w:t xml:space="preserve"> </w:t>
      </w:r>
      <w:r>
        <w:rPr>
          <w:rFonts w:ascii="Times New Roman" w:eastAsia="Times New Roman" w:hAnsi="Times New Roman" w:cs="Times New Roman"/>
          <w:color w:val="000000"/>
          <w:sz w:val="28"/>
          <w:szCs w:val="28"/>
        </w:rPr>
        <w:t>подготовки)</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заседании ЦК общеобразовательных дисциплин</w:t>
      </w:r>
    </w:p>
    <w:p w:rsidR="000D66E2" w:rsidRDefault="00A631B3"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1</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«____»_______20___г</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w:t>
      </w:r>
    </w:p>
    <w:p w:rsidR="000D66E2" w:rsidRDefault="00A631B3" w:rsidP="000D66E2">
      <w:pPr>
        <w:shd w:val="clear" w:color="auto" w:fill="FFFFFF"/>
        <w:spacing w:before="280" w:after="28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Круглова Е.</w:t>
      </w:r>
      <w:r w:rsidR="000D66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w:t>
      </w:r>
      <w:r w:rsidR="000D66E2">
        <w:rPr>
          <w:rFonts w:ascii="Times New Roman" w:eastAsia="Times New Roman" w:hAnsi="Times New Roman" w:cs="Times New Roman"/>
          <w:color w:val="000000"/>
          <w:sz w:val="28"/>
          <w:szCs w:val="28"/>
        </w:rPr>
        <w:t xml:space="preserve">/ </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Cs/>
          <w:color w:val="000000"/>
          <w:sz w:val="28"/>
          <w:szCs w:val="28"/>
        </w:rPr>
      </w:pPr>
    </w:p>
    <w:p w:rsidR="000D66E2" w:rsidRDefault="00A631B3"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Вел</w:t>
      </w:r>
      <w:r w:rsidR="000D66E2">
        <w:rPr>
          <w:rFonts w:ascii="Times New Roman" w:eastAsia="Times New Roman" w:hAnsi="Times New Roman" w:cs="Times New Roman"/>
          <w:bCs/>
          <w:color w:val="000000"/>
          <w:sz w:val="28"/>
          <w:szCs w:val="28"/>
        </w:rPr>
        <w:t>икое,</w:t>
      </w:r>
      <w:r w:rsidR="000D66E2">
        <w:rPr>
          <w:rFonts w:ascii="Times New Roman" w:eastAsia="Times New Roman" w:hAnsi="Times New Roman" w:cs="Times New Roman"/>
          <w:bCs/>
          <w:color w:val="000000"/>
          <w:sz w:val="28"/>
          <w:szCs w:val="28"/>
        </w:rPr>
        <w:br/>
        <w:t>2</w:t>
      </w:r>
      <w:r>
        <w:rPr>
          <w:rFonts w:ascii="Times New Roman" w:eastAsia="Times New Roman" w:hAnsi="Times New Roman" w:cs="Times New Roman"/>
          <w:bCs/>
          <w:color w:val="000000"/>
          <w:sz w:val="28"/>
          <w:szCs w:val="28"/>
        </w:rPr>
        <w:t>018</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Разработчик: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47"/>
        <w:gridCol w:w="3315"/>
        <w:gridCol w:w="3471"/>
      </w:tblGrid>
      <w:tr w:rsidR="000D66E2" w:rsidTr="001377F0">
        <w:tc>
          <w:tcPr>
            <w:tcW w:w="3347" w:type="dxa"/>
            <w:shd w:val="clear" w:color="auto" w:fill="auto"/>
            <w:vAlign w:val="center"/>
          </w:tcPr>
          <w:p w:rsidR="000D66E2" w:rsidRDefault="000D66E2" w:rsidP="001377F0">
            <w:pPr>
              <w:shd w:val="clear" w:color="auto" w:fill="FFFFFF"/>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ГПОУ ЯО Великосельский аграрный колледж</w:t>
            </w:r>
          </w:p>
          <w:p w:rsidR="000D66E2" w:rsidRDefault="000D66E2" w:rsidP="001377F0">
            <w:pPr>
              <w:spacing w:before="280" w:after="280" w:line="240" w:lineRule="auto"/>
              <w:jc w:val="center"/>
              <w:rPr>
                <w:rFonts w:ascii="Times New Roman" w:eastAsia="Times New Roman" w:hAnsi="Times New Roman" w:cs="Times New Roman"/>
                <w:sz w:val="28"/>
                <w:szCs w:val="28"/>
              </w:rPr>
            </w:pPr>
          </w:p>
        </w:tc>
        <w:tc>
          <w:tcPr>
            <w:tcW w:w="3315" w:type="dxa"/>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c>
          <w:tcPr>
            <w:tcW w:w="3471" w:type="dxa"/>
            <w:shd w:val="clear" w:color="auto" w:fill="auto"/>
            <w:vAlign w:val="center"/>
          </w:tcPr>
          <w:p w:rsidR="000D66E2" w:rsidRDefault="00A631B3" w:rsidP="001377F0">
            <w:pPr>
              <w:spacing w:before="280" w:after="280" w:line="240" w:lineRule="auto"/>
              <w:jc w:val="center"/>
            </w:pPr>
            <w:r>
              <w:rPr>
                <w:rFonts w:ascii="Times New Roman" w:eastAsia="Times New Roman" w:hAnsi="Times New Roman" w:cs="Times New Roman"/>
                <w:sz w:val="28"/>
                <w:szCs w:val="28"/>
              </w:rPr>
              <w:t xml:space="preserve">Круглова </w:t>
            </w:r>
            <w:r w:rsidR="000D66E2">
              <w:rPr>
                <w:rFonts w:ascii="Times New Roman" w:eastAsia="Times New Roman" w:hAnsi="Times New Roman" w:cs="Times New Roman"/>
                <w:sz w:val="28"/>
                <w:szCs w:val="28"/>
              </w:rPr>
              <w:t>Е.А.</w:t>
            </w:r>
          </w:p>
        </w:tc>
      </w:tr>
      <w:tr w:rsidR="000D66E2" w:rsidTr="001377F0">
        <w:trPr>
          <w:trHeight w:hRule="exact" w:val="23"/>
        </w:trPr>
        <w:tc>
          <w:tcPr>
            <w:tcW w:w="3347" w:type="dxa"/>
            <w:shd w:val="clear" w:color="auto" w:fill="auto"/>
            <w:vAlign w:val="center"/>
          </w:tcPr>
          <w:p w:rsidR="000D66E2" w:rsidRDefault="000D66E2" w:rsidP="001377F0">
            <w:pPr>
              <w:spacing w:after="0" w:line="240" w:lineRule="auto"/>
              <w:rPr>
                <w:rFonts w:ascii="Times New Roman" w:eastAsia="Times New Roman" w:hAnsi="Times New Roman" w:cs="Times New Roman"/>
                <w:sz w:val="8"/>
                <w:szCs w:val="24"/>
              </w:rPr>
            </w:pPr>
          </w:p>
        </w:tc>
        <w:tc>
          <w:tcPr>
            <w:tcW w:w="3315" w:type="dxa"/>
            <w:shd w:val="clear" w:color="auto" w:fill="auto"/>
            <w:vAlign w:val="center"/>
          </w:tcPr>
          <w:p w:rsidR="000D66E2" w:rsidRDefault="000D66E2" w:rsidP="001377F0">
            <w:pPr>
              <w:spacing w:after="0" w:line="240" w:lineRule="auto"/>
              <w:rPr>
                <w:rFonts w:ascii="Times New Roman" w:eastAsia="Times New Roman" w:hAnsi="Times New Roman" w:cs="Times New Roman"/>
                <w:sz w:val="8"/>
                <w:szCs w:val="24"/>
              </w:rPr>
            </w:pPr>
          </w:p>
        </w:tc>
        <w:tc>
          <w:tcPr>
            <w:tcW w:w="3471" w:type="dxa"/>
            <w:shd w:val="clear" w:color="auto" w:fill="auto"/>
            <w:vAlign w:val="center"/>
          </w:tcPr>
          <w:p w:rsidR="000D66E2" w:rsidRDefault="000D66E2" w:rsidP="001377F0">
            <w:pPr>
              <w:spacing w:after="0" w:line="240" w:lineRule="auto"/>
              <w:rPr>
                <w:rFonts w:ascii="Times New Roman" w:eastAsia="Times New Roman" w:hAnsi="Times New Roman" w:cs="Times New Roman"/>
                <w:sz w:val="8"/>
                <w:szCs w:val="24"/>
              </w:rPr>
            </w:pPr>
          </w:p>
        </w:tc>
      </w:tr>
      <w:tr w:rsidR="000D66E2" w:rsidTr="001377F0">
        <w:tc>
          <w:tcPr>
            <w:tcW w:w="3347" w:type="dxa"/>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w:t>
            </w:r>
          </w:p>
        </w:tc>
        <w:tc>
          <w:tcPr>
            <w:tcW w:w="3315" w:type="dxa"/>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(занимаемая должность)</w:t>
            </w:r>
          </w:p>
        </w:tc>
        <w:tc>
          <w:tcPr>
            <w:tcW w:w="3471" w:type="dxa"/>
            <w:shd w:val="clear" w:color="auto" w:fill="auto"/>
            <w:vAlign w:val="center"/>
          </w:tcPr>
          <w:p w:rsidR="000D66E2" w:rsidRDefault="000D66E2" w:rsidP="001377F0">
            <w:pPr>
              <w:spacing w:before="280" w:after="280" w:line="240" w:lineRule="auto"/>
              <w:jc w:val="center"/>
            </w:pPr>
            <w:r>
              <w:rPr>
                <w:rFonts w:ascii="Times New Roman" w:eastAsia="Times New Roman" w:hAnsi="Times New Roman" w:cs="Times New Roman"/>
                <w:sz w:val="28"/>
                <w:szCs w:val="28"/>
              </w:rPr>
              <w:t>(инициалы, фамилия)</w:t>
            </w:r>
          </w:p>
        </w:tc>
      </w:tr>
    </w:tbl>
    <w:p w:rsidR="000D66E2" w:rsidRDefault="000D66E2" w:rsidP="000D66E2">
      <w:pPr>
        <w:shd w:val="clear" w:color="auto" w:fill="FFFFFF"/>
        <w:spacing w:before="280" w:after="280" w:line="240" w:lineRule="auto"/>
        <w:rPr>
          <w:rFonts w:ascii="Times New Roman" w:eastAsia="Times New Roman" w:hAnsi="Times New Roman" w:cs="Times New Roman"/>
          <w:b/>
          <w:bCs/>
          <w:color w:val="FF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Pr="00526B70"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w:t>
      </w:r>
      <w:bookmarkStart w:id="1" w:name="_Toc307286506"/>
      <w:bookmarkStart w:id="2" w:name="_Toc314034635"/>
      <w:bookmarkEnd w:id="1"/>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Паспорт комплекта контрольно-оценочных средств</w:t>
      </w:r>
      <w:bookmarkEnd w:id="2"/>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4"/>
          <w:szCs w:val="24"/>
        </w:rPr>
      </w:pPr>
      <w:bookmarkStart w:id="3" w:name="_Toc314034636"/>
      <w:r>
        <w:rPr>
          <w:rFonts w:ascii="Times New Roman" w:eastAsia="Times New Roman" w:hAnsi="Times New Roman" w:cs="Times New Roman"/>
          <w:b/>
          <w:bCs/>
          <w:color w:val="000000"/>
          <w:sz w:val="24"/>
          <w:szCs w:val="24"/>
        </w:rPr>
        <w:t>1.1. Область применения</w:t>
      </w:r>
      <w:bookmarkEnd w:id="3"/>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контрольно-оценочных средств предназначен для проверки результатов освоения дисциплины</w:t>
      </w:r>
      <w:r>
        <w:rPr>
          <w:rFonts w:ascii="Times New Roman" w:eastAsia="Times New Roman" w:hAnsi="Times New Roman" w:cs="Times New Roman"/>
          <w:i/>
          <w:iCs/>
          <w:color w:val="000000"/>
          <w:sz w:val="24"/>
          <w:szCs w:val="24"/>
        </w:rPr>
        <w:t xml:space="preserve"> Иностранный язык</w:t>
      </w:r>
      <w:r>
        <w:rPr>
          <w:rFonts w:ascii="Times New Roman" w:eastAsia="Times New Roman" w:hAnsi="Times New Roman" w:cs="Times New Roman"/>
          <w:color w:val="000000"/>
          <w:sz w:val="24"/>
          <w:szCs w:val="24"/>
        </w:rPr>
        <w:t xml:space="preserve"> ППССЗ по </w:t>
      </w:r>
      <w:r>
        <w:rPr>
          <w:rFonts w:ascii="Times New Roman" w:eastAsia="Times New Roman" w:hAnsi="Times New Roman" w:cs="Times New Roman"/>
          <w:i/>
          <w:iCs/>
          <w:color w:val="000000"/>
          <w:sz w:val="24"/>
          <w:szCs w:val="24"/>
        </w:rPr>
        <w:t xml:space="preserve">специальности 36.02.01 Ветеринария </w:t>
      </w:r>
      <w:r>
        <w:rPr>
          <w:rFonts w:ascii="Times New Roman" w:eastAsia="Times New Roman" w:hAnsi="Times New Roman" w:cs="Times New Roman"/>
          <w:i/>
          <w:iCs/>
          <w:color w:val="000000"/>
          <w:sz w:val="24"/>
          <w:szCs w:val="24"/>
          <w:u w:val="single"/>
        </w:rPr>
        <w:t>(базовая подготовка)</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результате освоения дисциплины обучающийся должен уметь: общаться </w:t>
      </w:r>
      <w:proofErr w:type="gramStart"/>
      <w:r>
        <w:rPr>
          <w:rFonts w:ascii="Times New Roman" w:eastAsia="Times New Roman" w:hAnsi="Times New Roman" w:cs="Times New Roman"/>
          <w:color w:val="000000"/>
          <w:sz w:val="24"/>
          <w:szCs w:val="24"/>
        </w:rPr>
        <w:t>( устно</w:t>
      </w:r>
      <w:proofErr w:type="gramEnd"/>
      <w:r>
        <w:rPr>
          <w:rFonts w:ascii="Times New Roman" w:eastAsia="Times New Roman" w:hAnsi="Times New Roman" w:cs="Times New Roman"/>
          <w:color w:val="000000"/>
          <w:sz w:val="24"/>
          <w:szCs w:val="24"/>
        </w:rPr>
        <w:t xml:space="preserve"> и письменно) на иностранном языке на профессиональные и повседневные темы; переводить (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 результате освоения дисциплины обучающийся должен знать: лексический </w:t>
      </w:r>
      <w:proofErr w:type="gramStart"/>
      <w:r>
        <w:rPr>
          <w:rFonts w:ascii="Times New Roman" w:eastAsia="Times New Roman" w:hAnsi="Times New Roman" w:cs="Times New Roman"/>
          <w:color w:val="000000"/>
          <w:sz w:val="24"/>
          <w:szCs w:val="24"/>
        </w:rPr>
        <w:t>( 1200</w:t>
      </w:r>
      <w:proofErr w:type="gramEnd"/>
      <w:r>
        <w:rPr>
          <w:rFonts w:ascii="Times New Roman" w:eastAsia="Times New Roman" w:hAnsi="Times New Roman" w:cs="Times New Roman"/>
          <w:color w:val="000000"/>
          <w:sz w:val="24"/>
          <w:szCs w:val="24"/>
        </w:rPr>
        <w:t>-1400 лексических единиц)  и грамматический минимум, необходимый для чтения и  перевода ( со словарем) иностранных текстов профессиональной направленности.</w:t>
      </w:r>
    </w:p>
    <w:p w:rsidR="000D66E2" w:rsidRDefault="000D66E2" w:rsidP="000D66E2">
      <w:pPr>
        <w:shd w:val="clear" w:color="auto" w:fill="FFFFFF"/>
        <w:spacing w:before="280" w:after="280" w:line="240" w:lineRule="auto"/>
        <w:ind w:right="93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1.2.Комплект контрольно-оценочных средств позволяет оценивать:</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1.1.Освоение умения и усвоенные знания: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4"/>
        <w:gridCol w:w="2314"/>
        <w:gridCol w:w="11"/>
        <w:gridCol w:w="4470"/>
        <w:gridCol w:w="11"/>
        <w:gridCol w:w="2125"/>
        <w:gridCol w:w="84"/>
      </w:tblGrid>
      <w:tr w:rsidR="000D66E2" w:rsidTr="001377F0">
        <w:trPr>
          <w:gridAfter w:val="1"/>
          <w:wAfter w:w="84" w:type="dxa"/>
        </w:trPr>
        <w:tc>
          <w:tcPr>
            <w:tcW w:w="2398" w:type="dxa"/>
            <w:gridSpan w:val="2"/>
            <w:tcBorders>
              <w:top w:val="single" w:sz="12" w:space="0" w:color="000001"/>
              <w:left w:val="single" w:sz="12"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Результаты</w:t>
            </w:r>
          </w:p>
          <w:p w:rsidR="000D66E2" w:rsidRDefault="000D66E2" w:rsidP="001377F0">
            <w:pPr>
              <w:spacing w:before="280" w:after="2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(У,З)</w:t>
            </w:r>
          </w:p>
        </w:tc>
        <w:tc>
          <w:tcPr>
            <w:tcW w:w="4492" w:type="dxa"/>
            <w:gridSpan w:val="3"/>
            <w:tcBorders>
              <w:top w:val="single" w:sz="12" w:space="0" w:color="000001"/>
              <w:left w:val="single" w:sz="6"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показатели оценки результата</w:t>
            </w:r>
          </w:p>
        </w:tc>
        <w:tc>
          <w:tcPr>
            <w:tcW w:w="212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0D66E2" w:rsidRDefault="000D66E2" w:rsidP="001377F0">
            <w:pPr>
              <w:spacing w:before="280" w:after="280" w:line="240" w:lineRule="auto"/>
              <w:jc w:val="center"/>
            </w:pPr>
            <w:r>
              <w:rPr>
                <w:rFonts w:ascii="Times New Roman" w:eastAsia="Times New Roman" w:hAnsi="Times New Roman" w:cs="Times New Roman"/>
                <w:b/>
                <w:bCs/>
                <w:sz w:val="24"/>
                <w:szCs w:val="24"/>
              </w:rPr>
              <w:t>Формы и методы контроля и оценки</w:t>
            </w:r>
          </w:p>
        </w:tc>
      </w:tr>
      <w:tr w:rsidR="000D66E2" w:rsidTr="001377F0">
        <w:trPr>
          <w:gridAfter w:val="1"/>
          <w:wAfter w:w="84" w:type="dxa"/>
          <w:trHeight w:hRule="exact" w:val="23"/>
        </w:trPr>
        <w:tc>
          <w:tcPr>
            <w:tcW w:w="2398" w:type="dxa"/>
            <w:gridSpan w:val="2"/>
            <w:tcBorders>
              <w:top w:val="single" w:sz="12" w:space="0" w:color="000001"/>
              <w:left w:val="single" w:sz="12"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rPr>
                <w:rFonts w:ascii="Times New Roman" w:eastAsia="Times New Roman" w:hAnsi="Times New Roman" w:cs="Times New Roman"/>
                <w:sz w:val="24"/>
                <w:szCs w:val="24"/>
              </w:rPr>
            </w:pPr>
          </w:p>
        </w:tc>
        <w:tc>
          <w:tcPr>
            <w:tcW w:w="4492" w:type="dxa"/>
            <w:gridSpan w:val="3"/>
            <w:tcBorders>
              <w:top w:val="single" w:sz="12" w:space="0" w:color="000001"/>
              <w:left w:val="single" w:sz="6"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ind w:left="720" w:hanging="360"/>
              <w:rPr>
                <w:rFonts w:ascii="Times New Roman" w:eastAsia="Times New Roman" w:hAnsi="Times New Roman" w:cs="Times New Roman"/>
                <w:sz w:val="24"/>
                <w:szCs w:val="24"/>
              </w:rPr>
            </w:pPr>
          </w:p>
        </w:tc>
        <w:tc>
          <w:tcPr>
            <w:tcW w:w="212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0D66E2" w:rsidRDefault="000D66E2" w:rsidP="001377F0">
            <w:pPr>
              <w:spacing w:before="280" w:after="280" w:line="240" w:lineRule="auto"/>
              <w:ind w:right="23"/>
              <w:rPr>
                <w:rFonts w:ascii="Times New Roman" w:eastAsia="Times New Roman" w:hAnsi="Times New Roman" w:cs="Times New Roman"/>
                <w:sz w:val="24"/>
                <w:szCs w:val="24"/>
              </w:rPr>
            </w:pPr>
          </w:p>
        </w:tc>
      </w:tr>
      <w:tr w:rsidR="000D66E2" w:rsidTr="001377F0">
        <w:trPr>
          <w:gridAfter w:val="1"/>
          <w:wAfter w:w="84" w:type="dxa"/>
          <w:trHeight w:hRule="exact" w:val="23"/>
        </w:trPr>
        <w:tc>
          <w:tcPr>
            <w:tcW w:w="2398" w:type="dxa"/>
            <w:gridSpan w:val="2"/>
            <w:tcBorders>
              <w:top w:val="single" w:sz="12" w:space="0" w:color="000001"/>
              <w:left w:val="single" w:sz="12"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rPr>
                <w:rFonts w:ascii="Times New Roman" w:eastAsia="Times New Roman" w:hAnsi="Times New Roman" w:cs="Times New Roman"/>
                <w:sz w:val="24"/>
                <w:szCs w:val="24"/>
              </w:rPr>
            </w:pPr>
          </w:p>
        </w:tc>
        <w:tc>
          <w:tcPr>
            <w:tcW w:w="4492" w:type="dxa"/>
            <w:gridSpan w:val="3"/>
            <w:tcBorders>
              <w:top w:val="single" w:sz="12" w:space="0" w:color="000001"/>
              <w:left w:val="single" w:sz="6"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ind w:left="720" w:hanging="360"/>
              <w:rPr>
                <w:rFonts w:ascii="Times New Roman" w:eastAsia="Times New Roman" w:hAnsi="Times New Roman" w:cs="Times New Roman"/>
                <w:sz w:val="24"/>
                <w:szCs w:val="24"/>
              </w:rPr>
            </w:pPr>
          </w:p>
        </w:tc>
        <w:tc>
          <w:tcPr>
            <w:tcW w:w="212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0D66E2" w:rsidRDefault="000D66E2" w:rsidP="001377F0">
            <w:pPr>
              <w:spacing w:before="280" w:after="280" w:line="240" w:lineRule="auto"/>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Height w:val="960"/>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b/>
                <w:sz w:val="24"/>
                <w:szCs w:val="24"/>
              </w:rPr>
              <w:t>У 1.</w:t>
            </w:r>
            <w:r>
              <w:rPr>
                <w:rFonts w:ascii="Times New Roman CYR" w:eastAsia="Times New Roman" w:hAnsi="Times New Roman CYR" w:cs="Times New Roman"/>
                <w:sz w:val="20"/>
                <w:szCs w:val="24"/>
              </w:rPr>
              <w:t xml:space="preserve"> </w:t>
            </w:r>
            <w:r>
              <w:rPr>
                <w:rFonts w:ascii="Times New Roman CYR" w:eastAsia="Times New Roman" w:hAnsi="Times New Roman CYR" w:cs="Times New Roman"/>
                <w:sz w:val="24"/>
                <w:szCs w:val="24"/>
              </w:rPr>
              <w:t>Устно и письменно общаться  на английском  языке на профессиональные и повседневные темы.</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w:t>
            </w:r>
            <w:r>
              <w:rPr>
                <w:rFonts w:ascii="Times New Roman CYR" w:eastAsia="Times New Roman" w:hAnsi="Times New Roman CYR" w:cs="Times New Roman"/>
                <w:sz w:val="24"/>
                <w:szCs w:val="24"/>
              </w:rPr>
              <w:t>употребление разговорных формул (клише) в коммуникативных ситуациях;</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составление связного текста с использованием ключевых слов на бытовые и профессиональные темы;</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представление устного сообщения на заданную тему (с предварительной подготовкой);</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воспроизведение краткого или подробного пересказа прослушанного или прочитанного текста;</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беседа с использованием элементов описания, повествования и рассуждения по тематике текущего года обучения и предыдущих лет обучения </w:t>
            </w:r>
          </w:p>
          <w:p w:rsidR="000D66E2" w:rsidRPr="00BF3FCF" w:rsidRDefault="000D66E2" w:rsidP="001377F0">
            <w:pPr>
              <w:tabs>
                <w:tab w:val="left" w:pos="915"/>
              </w:tabs>
              <w:spacing w:line="240" w:lineRule="auto"/>
              <w:rPr>
                <w:rFonts w:ascii="Times New Roman" w:eastAsia="Times New Roman" w:hAnsi="Times New Roman" w:cs="Times New Roman"/>
                <w:sz w:val="24"/>
                <w:szCs w:val="24"/>
              </w:rPr>
            </w:pPr>
            <w:r w:rsidRPr="00BF3FCF">
              <w:rPr>
                <w:rFonts w:ascii="Times New Roman" w:hAnsi="Times New Roman"/>
                <w:sz w:val="24"/>
              </w:rPr>
              <w:t xml:space="preserve">-  </w:t>
            </w:r>
            <w:r>
              <w:rPr>
                <w:rFonts w:ascii="Times New Roman CYR" w:hAnsi="Times New Roman CYR"/>
                <w:sz w:val="24"/>
              </w:rPr>
              <w:t xml:space="preserve">обсуждение прочитанного и прослушанного текста, выражая свое </w:t>
            </w:r>
            <w:r>
              <w:rPr>
                <w:rFonts w:ascii="Times New Roman CYR" w:hAnsi="Times New Roman CYR"/>
                <w:sz w:val="24"/>
              </w:rPr>
              <w:lastRenderedPageBreak/>
              <w:t>мнение и отношение к изложенному.</w:t>
            </w: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sidRPr="00BF3FCF">
              <w:rPr>
                <w:rFonts w:ascii="Times New Roman" w:eastAsia="Times New Roman" w:hAnsi="Times New Roman" w:cs="Times New Roman"/>
                <w:sz w:val="24"/>
                <w:szCs w:val="24"/>
              </w:rPr>
              <w:lastRenderedPageBreak/>
              <w:t xml:space="preserve">   </w:t>
            </w:r>
            <w:proofErr w:type="gramStart"/>
            <w:r>
              <w:rPr>
                <w:rFonts w:ascii="Times New Roman CYR" w:eastAsia="Times New Roman" w:hAnsi="Times New Roman CYR" w:cs="Times New Roman"/>
                <w:sz w:val="24"/>
                <w:szCs w:val="24"/>
              </w:rPr>
              <w:t xml:space="preserve">Практические </w:t>
            </w:r>
            <w:r w:rsidRPr="00BF3FCF">
              <w:rPr>
                <w:rFonts w:ascii="Times New Roman" w:hAnsi="Times New Roman"/>
                <w:sz w:val="24"/>
              </w:rPr>
              <w:t xml:space="preserve"> </w:t>
            </w:r>
            <w:proofErr w:type="spellStart"/>
            <w:r>
              <w:rPr>
                <w:rFonts w:ascii="Times New Roman CYR" w:hAnsi="Times New Roman CYR"/>
                <w:sz w:val="24"/>
              </w:rPr>
              <w:t>задания</w:t>
            </w:r>
            <w:proofErr w:type="gramEnd"/>
            <w:r>
              <w:rPr>
                <w:rFonts w:ascii="Times New Roman CYR" w:hAnsi="Times New Roman CYR"/>
                <w:sz w:val="24"/>
              </w:rPr>
              <w:t>,</w:t>
            </w:r>
            <w:r>
              <w:rPr>
                <w:rFonts w:ascii="Times New Roman CYR" w:hAnsi="Times New Roman CYR"/>
                <w:sz w:val="28"/>
              </w:rPr>
              <w:t>у</w:t>
            </w:r>
            <w:r>
              <w:rPr>
                <w:rFonts w:ascii="Times New Roman CYR" w:hAnsi="Times New Roman CYR"/>
                <w:sz w:val="24"/>
              </w:rPr>
              <w:t>стный</w:t>
            </w:r>
            <w:proofErr w:type="spellEnd"/>
            <w:r>
              <w:rPr>
                <w:rFonts w:ascii="Times New Roman CYR" w:hAnsi="Times New Roman CYR"/>
                <w:sz w:val="24"/>
              </w:rPr>
              <w:t xml:space="preserve"> опрос, текущий контроль умения высказываться по предложенной теме, </w:t>
            </w:r>
            <w:proofErr w:type="spellStart"/>
            <w:r>
              <w:rPr>
                <w:rFonts w:ascii="Times New Roman CYR" w:hAnsi="Times New Roman CYR"/>
                <w:sz w:val="24"/>
              </w:rPr>
              <w:t>проекты,эссе,творческие</w:t>
            </w:r>
            <w:proofErr w:type="spellEnd"/>
            <w:r>
              <w:rPr>
                <w:rFonts w:ascii="Times New Roman CYR" w:hAnsi="Times New Roman CYR"/>
                <w:sz w:val="24"/>
              </w:rPr>
              <w:t xml:space="preserve"> </w:t>
            </w:r>
            <w:proofErr w:type="spellStart"/>
            <w:r>
              <w:rPr>
                <w:rFonts w:ascii="Times New Roman CYR" w:hAnsi="Times New Roman CYR"/>
                <w:sz w:val="24"/>
              </w:rPr>
              <w:t>задания,рефераты</w:t>
            </w:r>
            <w:proofErr w:type="spellEnd"/>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b/>
                <w:sz w:val="24"/>
              </w:rPr>
            </w:pPr>
            <w:r>
              <w:rPr>
                <w:rFonts w:ascii="Times New Roman CYR" w:eastAsia="Times New Roman" w:hAnsi="Times New Roman CYR" w:cs="Times New Roman"/>
                <w:b/>
                <w:sz w:val="24"/>
                <w:szCs w:val="24"/>
              </w:rPr>
              <w:lastRenderedPageBreak/>
              <w:t xml:space="preserve">У 2. </w:t>
            </w:r>
            <w:r>
              <w:rPr>
                <w:rFonts w:ascii="Times New Roman CYR" w:eastAsia="Times New Roman" w:hAnsi="Times New Roman CYR" w:cs="Times New Roman"/>
                <w:sz w:val="24"/>
                <w:szCs w:val="24"/>
              </w:rPr>
              <w:t>Переводить со словарем иностранные тексты профессиональной направленности.</w:t>
            </w:r>
            <w:r>
              <w:rPr>
                <w:rFonts w:ascii="Times New Roman CYR" w:eastAsia="Times New Roman" w:hAnsi="Times New Roman CYR" w:cs="Times New Roman"/>
                <w:sz w:val="20"/>
                <w:szCs w:val="24"/>
              </w:rPr>
              <w:t xml:space="preserve"> </w:t>
            </w:r>
          </w:p>
          <w:p w:rsidR="000D66E2" w:rsidRPr="00BF3FCF" w:rsidRDefault="000D66E2" w:rsidP="001377F0">
            <w:pPr>
              <w:spacing w:line="240" w:lineRule="auto"/>
              <w:rPr>
                <w:rFonts w:ascii="Times New Roman" w:hAnsi="Times New Roman"/>
                <w:b/>
                <w:sz w:val="24"/>
              </w:rPr>
            </w:pP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 xml:space="preserve">нахождение слова в иностранно-русском словаре, выбирая нужное значение слова;  </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ориентировка в формальных признаках лексических и грамматических явлений</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осуществление языковой и контекстуальной догадки  </w:t>
            </w:r>
          </w:p>
          <w:p w:rsidR="000D66E2" w:rsidRDefault="000D66E2" w:rsidP="001377F0">
            <w:pPr>
              <w:spacing w:line="240" w:lineRule="auto"/>
              <w:rPr>
                <w:rFonts w:ascii="Times New Roman" w:eastAsia="Times New Roman" w:hAnsi="Times New Roman" w:cs="Times New Roman"/>
                <w:sz w:val="24"/>
                <w:szCs w:val="24"/>
              </w:rPr>
            </w:pPr>
            <w:r w:rsidRPr="00BF3FCF">
              <w:rPr>
                <w:rFonts w:ascii="Times New Roman" w:hAnsi="Times New Roman"/>
                <w:sz w:val="24"/>
              </w:rPr>
              <w:t xml:space="preserve">- </w:t>
            </w:r>
            <w:r>
              <w:rPr>
                <w:rFonts w:ascii="Times New Roman CYR" w:hAnsi="Times New Roman CYR"/>
                <w:sz w:val="24"/>
              </w:rPr>
              <w:t>адекватная передача содержания переводимого текста в соответствии  с нормами русского литературного языка.</w:t>
            </w:r>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spacing w:line="240" w:lineRule="auto"/>
              <w:rPr>
                <w:rFonts w:ascii="Times New Roman CYR" w:hAnsi="Times New Roman CYR"/>
                <w:sz w:val="24"/>
              </w:rPr>
            </w:pPr>
            <w:r>
              <w:rPr>
                <w:rFonts w:ascii="Times New Roman CYR" w:hAnsi="Times New Roman CYR"/>
                <w:sz w:val="24"/>
              </w:rPr>
              <w:t>Контроль  перевода текстов общенаучного и профильного характера.</w:t>
            </w:r>
          </w:p>
          <w:p w:rsidR="000D66E2" w:rsidRDefault="000D66E2" w:rsidP="001377F0">
            <w:pPr>
              <w:spacing w:line="240" w:lineRule="auto"/>
              <w:rPr>
                <w:rFonts w:ascii="Times New Roman" w:eastAsia="Times New Roman" w:hAnsi="Times New Roman" w:cs="Times New Roman"/>
                <w:sz w:val="24"/>
                <w:szCs w:val="24"/>
              </w:rPr>
            </w:pPr>
            <w:r>
              <w:rPr>
                <w:rFonts w:ascii="Times New Roman CYR" w:hAnsi="Times New Roman CYR"/>
                <w:sz w:val="24"/>
              </w:rPr>
              <w:t>Контроль упражнений на словообразование, словосложение, конверсии</w:t>
            </w:r>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b/>
                <w:sz w:val="24"/>
                <w:szCs w:val="24"/>
              </w:rPr>
              <w:t xml:space="preserve">У 3. </w:t>
            </w:r>
            <w:r>
              <w:rPr>
                <w:rFonts w:ascii="Times New Roman CYR" w:eastAsia="Times New Roman" w:hAnsi="Times New Roman CYR" w:cs="Times New Roman"/>
                <w:sz w:val="24"/>
                <w:szCs w:val="24"/>
              </w:rPr>
              <w:t xml:space="preserve"> Самостоятельно совершенствовать   устную и письменную речь, пополнять </w:t>
            </w:r>
            <w:r>
              <w:rPr>
                <w:rFonts w:ascii="Times New Roman CYR" w:hAnsi="Times New Roman CYR"/>
                <w:sz w:val="24"/>
              </w:rPr>
              <w:t>словарный запас</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 xml:space="preserve">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 </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развитие умения публично выступать с подготовленным сообщением</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составление и </w:t>
            </w:r>
            <w:proofErr w:type="gramStart"/>
            <w:r>
              <w:rPr>
                <w:rFonts w:ascii="Times New Roman CYR" w:hAnsi="Times New Roman CYR"/>
                <w:sz w:val="24"/>
              </w:rPr>
              <w:t>запись  краткого</w:t>
            </w:r>
            <w:proofErr w:type="gramEnd"/>
            <w:r>
              <w:rPr>
                <w:rFonts w:ascii="Times New Roman CYR" w:hAnsi="Times New Roman CYR"/>
                <w:sz w:val="24"/>
              </w:rPr>
              <w:t xml:space="preserve"> плана текста, озаглавливание его части, составление вопросов к прочитанному</w:t>
            </w:r>
          </w:p>
          <w:p w:rsidR="000D66E2" w:rsidRDefault="000D66E2" w:rsidP="001377F0">
            <w:pPr>
              <w:spacing w:line="240" w:lineRule="auto"/>
              <w:rPr>
                <w:rFonts w:ascii="Times New Roman" w:eastAsia="Times New Roman" w:hAnsi="Times New Roman" w:cs="Times New Roman"/>
                <w:sz w:val="24"/>
                <w:szCs w:val="24"/>
              </w:rPr>
            </w:pPr>
            <w:r w:rsidRPr="00BF3FCF">
              <w:rPr>
                <w:rFonts w:ascii="Times New Roman" w:hAnsi="Times New Roman"/>
                <w:sz w:val="24"/>
              </w:rPr>
              <w:t xml:space="preserve">-  </w:t>
            </w:r>
            <w:r>
              <w:rPr>
                <w:rFonts w:ascii="Times New Roman CYR" w:hAnsi="Times New Roman CYR"/>
                <w:sz w:val="24"/>
              </w:rPr>
              <w:t xml:space="preserve">сделать выписки из текста, составить записи в виде опор, написание делового письма, заявление, заполнить </w:t>
            </w:r>
            <w:proofErr w:type="gramStart"/>
            <w:r>
              <w:rPr>
                <w:rFonts w:ascii="Times New Roman CYR" w:hAnsi="Times New Roman CYR"/>
                <w:sz w:val="24"/>
              </w:rPr>
              <w:t>анкету .</w:t>
            </w:r>
            <w:proofErr w:type="gramEnd"/>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CYR" w:hAnsi="Times New Roman CYR"/>
                <w:sz w:val="24"/>
              </w:rPr>
            </w:pPr>
            <w:r>
              <w:rPr>
                <w:rFonts w:ascii="Times New Roman CYR" w:eastAsia="Times New Roman" w:hAnsi="Times New Roman CYR" w:cs="Times New Roman"/>
                <w:sz w:val="24"/>
                <w:szCs w:val="24"/>
              </w:rPr>
              <w:t xml:space="preserve">Практические </w:t>
            </w:r>
            <w:r w:rsidRPr="00BF3FCF">
              <w:rPr>
                <w:rFonts w:ascii="Times New Roman" w:hAnsi="Times New Roman"/>
                <w:sz w:val="24"/>
              </w:rPr>
              <w:t xml:space="preserve"> </w:t>
            </w:r>
            <w:r>
              <w:rPr>
                <w:rFonts w:ascii="Times New Roman CYR" w:hAnsi="Times New Roman CYR"/>
                <w:sz w:val="24"/>
              </w:rPr>
              <w:t xml:space="preserve">задания </w:t>
            </w:r>
          </w:p>
          <w:p w:rsidR="000D66E2" w:rsidRDefault="000D66E2" w:rsidP="001377F0">
            <w:pPr>
              <w:spacing w:line="240" w:lineRule="auto"/>
              <w:rPr>
                <w:rFonts w:ascii="Times New Roman" w:eastAsia="Times New Roman" w:hAnsi="Times New Roman" w:cs="Times New Roman"/>
                <w:sz w:val="24"/>
                <w:szCs w:val="24"/>
              </w:rPr>
            </w:pPr>
            <w:r>
              <w:rPr>
                <w:rFonts w:ascii="Times New Roman CYR" w:hAnsi="Times New Roman CYR"/>
                <w:sz w:val="24"/>
              </w:rPr>
              <w:t>Контроль  высказываний по предложенной теме</w:t>
            </w:r>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Height w:val="429"/>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b/>
                <w:sz w:val="24"/>
                <w:szCs w:val="24"/>
              </w:rPr>
              <w:t>З.1</w:t>
            </w:r>
            <w:r>
              <w:rPr>
                <w:rFonts w:ascii="Times New Roman CYR" w:eastAsia="Times New Roman" w:hAnsi="Times New Roman CYR" w:cs="Times New Roman"/>
                <w:sz w:val="24"/>
                <w:szCs w:val="24"/>
              </w:rPr>
              <w:t>:  Лексический минимум (1200-1400 ЛЕ), необходимый для чтения и перевода со словарем иностранных текстов профессиональной направленности.</w:t>
            </w:r>
            <w:r>
              <w:rPr>
                <w:rFonts w:ascii="Times New Roman CYR" w:eastAsia="Times New Roman" w:hAnsi="Times New Roman CYR" w:cs="Times New Roman"/>
                <w:i/>
                <w:sz w:val="24"/>
                <w:szCs w:val="24"/>
              </w:rPr>
              <w:t xml:space="preserve"> </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овладение лексическими и фразеологическими явлениями, характерными для технических текстов</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выбор нужного значения слова из серии представленных в словаре</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расширение потенциального словаря за счёт конверсии, а также систематизации способов словообразования.</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включение в активный словарь </w:t>
            </w:r>
            <w:r>
              <w:rPr>
                <w:rFonts w:ascii="Times New Roman CYR" w:hAnsi="Times New Roman CYR"/>
                <w:sz w:val="24"/>
              </w:rPr>
              <w:lastRenderedPageBreak/>
              <w:t>учащихся общенаучной терминологической и профессионально-направленной лексики</w:t>
            </w:r>
          </w:p>
          <w:p w:rsidR="000D66E2" w:rsidRDefault="000D66E2" w:rsidP="001377F0">
            <w:pPr>
              <w:spacing w:line="240" w:lineRule="auto"/>
              <w:rPr>
                <w:rFonts w:ascii="Times New Roman" w:eastAsia="Times New Roman" w:hAnsi="Times New Roman" w:cs="Times New Roman"/>
                <w:sz w:val="24"/>
                <w:szCs w:val="24"/>
              </w:rPr>
            </w:pPr>
            <w:r>
              <w:rPr>
                <w:rFonts w:ascii="Times New Roman" w:hAnsi="Times New Roman"/>
                <w:sz w:val="24"/>
                <w:lang w:val="en-US"/>
              </w:rPr>
              <w:t xml:space="preserve">-  </w:t>
            </w:r>
            <w:r>
              <w:rPr>
                <w:rFonts w:ascii="Times New Roman CYR" w:hAnsi="Times New Roman CYR"/>
                <w:sz w:val="24"/>
              </w:rPr>
              <w:t>расширение объёма рецептивного словаря учащихся</w:t>
            </w:r>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sz w:val="24"/>
                <w:szCs w:val="24"/>
              </w:rPr>
              <w:lastRenderedPageBreak/>
              <w:t xml:space="preserve">Контрольно-тренировочные упражнения на овладение лексическими единицами </w:t>
            </w:r>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sz w:val="24"/>
                <w:szCs w:val="24"/>
              </w:rPr>
              <w:lastRenderedPageBreak/>
              <w:t xml:space="preserve"> </w:t>
            </w:r>
            <w:r>
              <w:rPr>
                <w:rFonts w:ascii="Times New Roman CYR" w:hAnsi="Times New Roman CYR"/>
                <w:b/>
                <w:sz w:val="24"/>
              </w:rPr>
              <w:t>З.</w:t>
            </w:r>
            <w:proofErr w:type="gramStart"/>
            <w:r>
              <w:rPr>
                <w:rFonts w:ascii="Times New Roman CYR" w:hAnsi="Times New Roman CYR"/>
                <w:b/>
                <w:sz w:val="24"/>
              </w:rPr>
              <w:t>2</w:t>
            </w:r>
            <w:r>
              <w:rPr>
                <w:rFonts w:ascii="Times New Roman CYR" w:hAnsi="Times New Roman CYR"/>
                <w:sz w:val="24"/>
              </w:rPr>
              <w:t xml:space="preserve">:  </w:t>
            </w:r>
            <w:r>
              <w:rPr>
                <w:rFonts w:ascii="Times New Roman CYR" w:eastAsia="Times New Roman" w:hAnsi="Times New Roman CYR" w:cs="Times New Roman"/>
                <w:sz w:val="24"/>
                <w:szCs w:val="24"/>
              </w:rPr>
              <w:t>Грамматический</w:t>
            </w:r>
            <w:proofErr w:type="gramEnd"/>
            <w:r>
              <w:rPr>
                <w:rFonts w:ascii="Times New Roman CYR" w:eastAsia="Times New Roman" w:hAnsi="Times New Roman CYR" w:cs="Times New Roman"/>
                <w:sz w:val="24"/>
                <w:szCs w:val="24"/>
              </w:rPr>
              <w:t xml:space="preserve"> минимум по каждой теме .</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Pr>
                <w:rFonts w:ascii="Times New Roman CYR" w:eastAsia="Times New Roman" w:hAnsi="Times New Roman CYR" w:cs="Times New Roman"/>
                <w:sz w:val="24"/>
                <w:szCs w:val="24"/>
              </w:rPr>
              <w:t>систематизация, объяснение  примеров грамматических правил и явлений</w:t>
            </w:r>
          </w:p>
          <w:p w:rsidR="000D66E2" w:rsidRDefault="000D66E2" w:rsidP="001377F0">
            <w:pPr>
              <w:spacing w:line="240" w:lineRule="auto"/>
              <w:jc w:val="both"/>
              <w:rPr>
                <w:rFonts w:ascii="Times New Roman" w:eastAsia="Times New Roman" w:hAnsi="Times New Roman" w:cs="Times New Roman"/>
                <w:sz w:val="24"/>
                <w:szCs w:val="24"/>
              </w:rPr>
            </w:pPr>
            <w:r w:rsidRPr="00BF3FCF">
              <w:rPr>
                <w:rFonts w:ascii="Times New Roman" w:hAnsi="Times New Roman"/>
                <w:sz w:val="24"/>
              </w:rPr>
              <w:t>-</w:t>
            </w:r>
            <w:r>
              <w:rPr>
                <w:rFonts w:ascii="Times New Roman CYR" w:hAnsi="Times New Roman CYR"/>
                <w:sz w:val="24"/>
              </w:rPr>
              <w:t>применять в речи грамматических конструкций и структур</w:t>
            </w:r>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CYR" w:hAnsi="Times New Roman CYR"/>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 xml:space="preserve">Контрольно-тренировочные упражнения </w:t>
            </w:r>
          </w:p>
          <w:p w:rsidR="000D66E2" w:rsidRDefault="000D66E2" w:rsidP="001377F0">
            <w:pPr>
              <w:spacing w:line="240" w:lineRule="auto"/>
              <w:jc w:val="both"/>
              <w:rPr>
                <w:rFonts w:ascii="Times New Roman" w:eastAsia="Times New Roman" w:hAnsi="Times New Roman" w:cs="Times New Roman"/>
                <w:sz w:val="24"/>
                <w:szCs w:val="24"/>
              </w:rPr>
            </w:pPr>
            <w:r>
              <w:rPr>
                <w:rFonts w:ascii="Times New Roman CYR" w:hAnsi="Times New Roman CYR"/>
                <w:sz w:val="24"/>
              </w:rPr>
              <w:t>Проверочная работа</w:t>
            </w:r>
          </w:p>
          <w:p w:rsidR="000D66E2" w:rsidRDefault="000D66E2" w:rsidP="001377F0">
            <w:pPr>
              <w:pStyle w:val="a9"/>
              <w:rPr>
                <w:rFonts w:ascii="Times New Roman" w:eastAsia="Times New Roman" w:hAnsi="Times New Roman" w:cs="Times New Roman"/>
                <w:sz w:val="24"/>
                <w:szCs w:val="24"/>
              </w:rPr>
            </w:pPr>
          </w:p>
        </w:tc>
      </w:tr>
    </w:tbl>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bookmarkStart w:id="4" w:name="_Toc307286509"/>
      <w:bookmarkStart w:id="5" w:name="_Toc307286512"/>
      <w:bookmarkStart w:id="6" w:name="_Toc314034637"/>
      <w:bookmarkEnd w:id="4"/>
      <w:bookmarkEnd w:id="5"/>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1.2.Система контроля и оценки освоения программы учебной дисциплины</w:t>
      </w:r>
      <w:bookmarkEnd w:id="6"/>
    </w:p>
    <w:p w:rsidR="000D66E2" w:rsidRDefault="000D66E2" w:rsidP="000D66E2">
      <w:pPr>
        <w:shd w:val="clear" w:color="auto" w:fill="FFFFFF"/>
        <w:spacing w:before="280" w:after="280" w:line="240" w:lineRule="auto"/>
        <w:ind w:firstLine="356"/>
        <w:jc w:val="both"/>
        <w:rPr>
          <w:rFonts w:ascii="Times New Roman" w:eastAsia="Times New Roman" w:hAnsi="Times New Roman" w:cs="Times New Roman"/>
          <w:color w:val="000000"/>
          <w:sz w:val="24"/>
          <w:szCs w:val="24"/>
        </w:rPr>
      </w:pPr>
      <w:bookmarkStart w:id="7" w:name="_Toc307288326"/>
      <w:bookmarkStart w:id="8" w:name="_Toc307286510"/>
      <w:bookmarkEnd w:id="7"/>
      <w:bookmarkEnd w:id="8"/>
      <w:r>
        <w:rPr>
          <w:rFonts w:ascii="Times New Roman" w:eastAsia="Times New Roman" w:hAnsi="Times New Roman" w:cs="Times New Roman"/>
          <w:color w:val="000000"/>
          <w:sz w:val="24"/>
          <w:szCs w:val="24"/>
        </w:rPr>
        <w:t>Формой промежуточной аттестации является дифференцированный зачет.</w:t>
      </w:r>
    </w:p>
    <w:p w:rsidR="000D66E2" w:rsidRDefault="000D66E2" w:rsidP="000D66E2">
      <w:pPr>
        <w:shd w:val="clear" w:color="auto" w:fill="FFFFFF"/>
        <w:spacing w:before="280" w:after="280" w:line="240" w:lineRule="auto"/>
        <w:ind w:firstLine="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 проведении экзамена и дифференцированного зачета уровень подготовки обучающихся оценивается в баллах: 5 (отлично), 4 (хорошо), 3 (удовлетворительно), 2 (неудовлетворительно).</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bookmarkStart w:id="9" w:name="_Toc307286511"/>
      <w:bookmarkStart w:id="10" w:name="_Toc314034639"/>
      <w:bookmarkEnd w:id="9"/>
      <w:r>
        <w:rPr>
          <w:rFonts w:ascii="Times New Roman" w:eastAsia="Times New Roman" w:hAnsi="Times New Roman" w:cs="Times New Roman"/>
          <w:b/>
          <w:bCs/>
          <w:color w:val="000000"/>
          <w:sz w:val="24"/>
          <w:szCs w:val="24"/>
        </w:rPr>
        <w:t>1.2.1. Организация контроля и оценки освоения программы</w:t>
      </w:r>
      <w:bookmarkEnd w:id="10"/>
      <w:r>
        <w:rPr>
          <w:rFonts w:ascii="Times New Roman" w:eastAsia="Times New Roman" w:hAnsi="Times New Roman" w:cs="Times New Roman"/>
          <w:b/>
          <w:bCs/>
          <w:color w:val="000000"/>
          <w:sz w:val="24"/>
          <w:szCs w:val="24"/>
        </w:rPr>
        <w:t xml:space="preserve"> учебной дисциплины</w:t>
      </w:r>
    </w:p>
    <w:p w:rsidR="000D66E2" w:rsidRDefault="000D66E2" w:rsidP="000D66E2">
      <w:pPr>
        <w:shd w:val="clear" w:color="auto" w:fill="FFFFFF"/>
        <w:spacing w:before="280" w:after="280" w:line="240" w:lineRule="auto"/>
        <w:ind w:firstLine="707"/>
        <w:jc w:val="both"/>
        <w:rPr>
          <w:rFonts w:ascii="Times New Roman" w:eastAsia="Times New Roman" w:hAnsi="Times New Roman" w:cs="Times New Roman"/>
          <w:color w:val="FF3333"/>
          <w:sz w:val="24"/>
          <w:szCs w:val="24"/>
        </w:rPr>
      </w:pPr>
      <w:r>
        <w:rPr>
          <w:rFonts w:ascii="Times New Roman" w:eastAsia="Times New Roman" w:hAnsi="Times New Roman" w:cs="Times New Roman"/>
          <w:color w:val="000000"/>
          <w:sz w:val="24"/>
          <w:szCs w:val="24"/>
        </w:rPr>
        <w:t xml:space="preserve">Итоговый контроль освоения умения и усвоенных знаний дисциплины  Иностранный язык осуществляется на </w:t>
      </w:r>
      <w:r>
        <w:rPr>
          <w:rFonts w:ascii="Times New Roman" w:eastAsia="Times New Roman" w:hAnsi="Times New Roman" w:cs="Times New Roman"/>
          <w:sz w:val="24"/>
          <w:szCs w:val="24"/>
        </w:rPr>
        <w:t>дифференцированном зачете</w:t>
      </w:r>
      <w:r>
        <w:rPr>
          <w:rFonts w:ascii="Times New Roman" w:eastAsia="Times New Roman" w:hAnsi="Times New Roman" w:cs="Times New Roman"/>
          <w:color w:val="FF3333"/>
          <w:sz w:val="24"/>
          <w:szCs w:val="24"/>
        </w:rPr>
        <w:t>.</w:t>
      </w:r>
      <w:r>
        <w:rPr>
          <w:rFonts w:ascii="Times New Roman" w:eastAsia="Times New Roman" w:hAnsi="Times New Roman" w:cs="Times New Roman"/>
          <w:color w:val="000000"/>
          <w:sz w:val="24"/>
          <w:szCs w:val="24"/>
        </w:rPr>
        <w:t xml:space="preserve"> Условием допуска к дифференцированному зачету является положительная текущая аттестация по всем практическим (лабораторным) работам учебной дисциплины, индивидуальным заданиям, ключевым теоретическим вопросам дисциплины (проверка выполняется текущим контролем).</w:t>
      </w:r>
    </w:p>
    <w:p w:rsidR="000D66E2" w:rsidRPr="00526B70" w:rsidRDefault="000D66E2" w:rsidP="000D66E2">
      <w:pPr>
        <w:shd w:val="clear" w:color="auto" w:fill="FFFFFF"/>
        <w:spacing w:before="280" w:after="280" w:line="240" w:lineRule="auto"/>
        <w:ind w:firstLine="707"/>
        <w:jc w:val="both"/>
        <w:rPr>
          <w:rFonts w:ascii="Times New Roman" w:eastAsia="Times New Roman" w:hAnsi="Times New Roman" w:cs="Times New Roman"/>
          <w:color w:val="FF3333"/>
          <w:sz w:val="24"/>
          <w:szCs w:val="24"/>
        </w:rPr>
      </w:pPr>
      <w:r w:rsidRPr="00526B70">
        <w:rPr>
          <w:rFonts w:ascii="Times New Roman" w:eastAsia="Times New Roman" w:hAnsi="Times New Roman" w:cs="Times New Roman"/>
          <w:sz w:val="24"/>
          <w:szCs w:val="24"/>
        </w:rPr>
        <w:t>Экзамен</w:t>
      </w:r>
      <w:r>
        <w:rPr>
          <w:rFonts w:ascii="Times New Roman" w:eastAsia="Times New Roman" w:hAnsi="Times New Roman" w:cs="Times New Roman"/>
          <w:color w:val="FF3333"/>
          <w:sz w:val="24"/>
          <w:szCs w:val="24"/>
        </w:rPr>
        <w:t xml:space="preserve"> </w:t>
      </w:r>
      <w:r>
        <w:rPr>
          <w:rFonts w:ascii="Times New Roman" w:eastAsia="Times New Roman" w:hAnsi="Times New Roman" w:cs="Times New Roman"/>
          <w:color w:val="000000"/>
          <w:sz w:val="24"/>
          <w:szCs w:val="24"/>
        </w:rPr>
        <w:t xml:space="preserve">проводится по заданиям </w:t>
      </w:r>
      <w:r>
        <w:rPr>
          <w:rFonts w:ascii="Times New Roman" w:eastAsia="Times New Roman" w:hAnsi="Times New Roman" w:cs="Times New Roman"/>
          <w:sz w:val="24"/>
          <w:szCs w:val="24"/>
        </w:rPr>
        <w:t>с теоретическими вопросами и практической часть</w:t>
      </w:r>
      <w:bookmarkStart w:id="11" w:name="_Toc314034640"/>
      <w:r>
        <w:rPr>
          <w:rFonts w:ascii="Times New Roman" w:eastAsia="Times New Roman" w:hAnsi="Times New Roman" w:cs="Times New Roman"/>
          <w:sz w:val="24"/>
          <w:szCs w:val="24"/>
        </w:rPr>
        <w:t>ю.</w:t>
      </w:r>
    </w:p>
    <w:p w:rsidR="000D66E2" w:rsidRDefault="000D66E2"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1377F0" w:rsidRDefault="001377F0"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p>
    <w:p w:rsidR="001377F0" w:rsidRPr="00BF3FCF" w:rsidRDefault="001377F0"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Комплект материалов</w:t>
      </w:r>
      <w:bookmarkEnd w:id="11"/>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для оценки освоенных умений и усвоенных знаний</w:t>
      </w:r>
    </w:p>
    <w:p w:rsidR="000D66E2" w:rsidRPr="001377F0" w:rsidRDefault="000D66E2" w:rsidP="001377F0">
      <w:pPr>
        <w:shd w:val="clear" w:color="auto" w:fill="FFFFFF"/>
        <w:spacing w:before="280" w:after="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по дисциплине Иностранный язык</w:t>
      </w: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ЗАДАНИЯ ДЛЯ СТУДЕНТОВ</w:t>
      </w: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количество вариантов </w:t>
      </w:r>
      <w:r w:rsidRPr="00565BB7">
        <w:rPr>
          <w:rFonts w:ascii="Times New Roman" w:eastAsia="Times New Roman" w:hAnsi="Times New Roman" w:cs="Times New Roman"/>
          <w:b/>
          <w:bCs/>
          <w:i/>
          <w:iCs/>
          <w:color w:val="000000"/>
          <w:sz w:val="28"/>
          <w:szCs w:val="28"/>
          <w:u w:val="single"/>
        </w:rPr>
        <w:t>25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Экзаменационный билет № 1</w:t>
      </w: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1) Глагол: категория времени, вида.</w:t>
      </w:r>
      <w:hyperlink r:id="rId5" w:history="1">
        <w:r w:rsidRPr="00565BB7">
          <w:rPr>
            <w:rStyle w:val="a4"/>
            <w:rFonts w:ascii="Times New Roman" w:hAnsi="Times New Roman"/>
            <w:color w:val="FF0000"/>
            <w:sz w:val="28"/>
            <w:szCs w:val="28"/>
          </w:rPr>
          <w:br/>
        </w:r>
        <w:r w:rsidRPr="00565BB7">
          <w:rPr>
            <w:rStyle w:val="a4"/>
            <w:rFonts w:ascii="Times New Roman" w:hAnsi="Times New Roman"/>
            <w:color w:val="000000"/>
            <w:sz w:val="28"/>
            <w:szCs w:val="28"/>
          </w:rPr>
          <w:t xml:space="preserve">2) Структура предложения </w:t>
        </w:r>
      </w:hyperlink>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 xml:space="preserve"> 1. Прочитайте текст ‘TEA LEAVES’. Подготовьте пересказ текста.</w:t>
      </w:r>
    </w:p>
    <w:p w:rsidR="000D66E2" w:rsidRPr="001377F0"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1377F0">
        <w:rPr>
          <w:rFonts w:ascii="Times New Roman" w:eastAsia="Times New Roman" w:hAnsi="Times New Roman" w:cs="Times New Roman"/>
          <w:b/>
          <w:bCs/>
          <w:color w:val="000000"/>
          <w:sz w:val="28"/>
          <w:szCs w:val="28"/>
          <w:u w:val="single"/>
          <w:lang w:val="en-US"/>
        </w:rPr>
        <w:t xml:space="preserve">2.   </w:t>
      </w:r>
      <w:r w:rsidRPr="00565BB7">
        <w:rPr>
          <w:rFonts w:ascii="Times New Roman" w:eastAsia="Times New Roman" w:hAnsi="Times New Roman" w:cs="Times New Roman"/>
          <w:b/>
          <w:bCs/>
          <w:color w:val="000000"/>
          <w:sz w:val="28"/>
          <w:szCs w:val="28"/>
          <w:u w:val="single"/>
          <w:lang w:val="en-US"/>
        </w:rPr>
        <w:t>My</w:t>
      </w:r>
      <w:r w:rsidRPr="001377F0">
        <w:rPr>
          <w:rFonts w:ascii="Times New Roman" w:eastAsia="Times New Roman" w:hAnsi="Times New Roman" w:cs="Times New Roman"/>
          <w:b/>
          <w:bCs/>
          <w:color w:val="000000"/>
          <w:sz w:val="28"/>
          <w:szCs w:val="28"/>
          <w:u w:val="single"/>
          <w:lang w:val="en-US"/>
        </w:rPr>
        <w:t xml:space="preserve"> </w:t>
      </w:r>
      <w:r w:rsidRPr="00565BB7">
        <w:rPr>
          <w:rFonts w:ascii="Times New Roman" w:eastAsia="Times New Roman" w:hAnsi="Times New Roman" w:cs="Times New Roman"/>
          <w:b/>
          <w:bCs/>
          <w:color w:val="000000"/>
          <w:sz w:val="28"/>
          <w:szCs w:val="28"/>
          <w:u w:val="single"/>
          <w:lang w:val="en-US"/>
        </w:rPr>
        <w:t>working</w:t>
      </w:r>
      <w:r w:rsidRPr="001377F0">
        <w:rPr>
          <w:rFonts w:ascii="Times New Roman" w:eastAsia="Times New Roman" w:hAnsi="Times New Roman" w:cs="Times New Roman"/>
          <w:b/>
          <w:bCs/>
          <w:color w:val="000000"/>
          <w:sz w:val="28"/>
          <w:szCs w:val="28"/>
          <w:u w:val="single"/>
          <w:lang w:val="en-US"/>
        </w:rPr>
        <w:t xml:space="preserve"> </w:t>
      </w:r>
      <w:r w:rsidRPr="00565BB7">
        <w:rPr>
          <w:rFonts w:ascii="Times New Roman" w:eastAsia="Times New Roman" w:hAnsi="Times New Roman" w:cs="Times New Roman"/>
          <w:b/>
          <w:bCs/>
          <w:color w:val="000000"/>
          <w:sz w:val="28"/>
          <w:szCs w:val="28"/>
          <w:u w:val="single"/>
          <w:lang w:val="en-US"/>
        </w:rPr>
        <w:t>day</w:t>
      </w:r>
      <w:r w:rsidRPr="001377F0">
        <w:rPr>
          <w:rFonts w:ascii="Times New Roman" w:eastAsia="Times New Roman" w:hAnsi="Times New Roman" w:cs="Times New Roman"/>
          <w:b/>
          <w:bCs/>
          <w:color w:val="000000"/>
          <w:sz w:val="28"/>
          <w:szCs w:val="28"/>
          <w:u w:val="single"/>
          <w:lang w:val="en-US"/>
        </w:rPr>
        <w:t>.</w:t>
      </w:r>
    </w:p>
    <w:p w:rsidR="000D66E2" w:rsidRPr="00565BB7" w:rsidRDefault="000D66E2" w:rsidP="000D66E2">
      <w:pPr>
        <w:shd w:val="clear" w:color="auto" w:fill="FFFFFF"/>
        <w:spacing w:line="240" w:lineRule="auto"/>
        <w:jc w:val="both"/>
        <w:rPr>
          <w:rFonts w:ascii="Times New Roman" w:hAnsi="Times New Roman" w:cs="Times New Roman"/>
          <w:sz w:val="28"/>
          <w:szCs w:val="28"/>
          <w:lang w:val="en-US"/>
        </w:rPr>
      </w:pPr>
      <w:r w:rsidRPr="001377F0">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lang w:val="en-US"/>
        </w:rPr>
        <w:t>‘TEA LEAVES’.</w:t>
      </w:r>
    </w:p>
    <w:p w:rsidR="000D66E2" w:rsidRPr="001377F0" w:rsidRDefault="000D66E2" w:rsidP="000D66E2">
      <w:pPr>
        <w:rPr>
          <w:rFonts w:ascii="Times New Roman" w:hAnsi="Times New Roman" w:cs="Times New Roman"/>
          <w:sz w:val="28"/>
          <w:szCs w:val="28"/>
          <w:lang w:val="en-US"/>
        </w:rPr>
      </w:pPr>
      <w:r w:rsidRPr="001377F0">
        <w:rPr>
          <w:rFonts w:ascii="Times New Roman" w:hAnsi="Times New Roman" w:cs="Times New Roman"/>
          <w:sz w:val="28"/>
          <w:szCs w:val="28"/>
          <w:lang w:val="en-US"/>
        </w:rPr>
        <w:t xml:space="preserve">There was a time when drinking tea was almost unknown in European countries; many people had never even heard of tea. This anecdote is about an old woman and her son, who lived before tea-drinking became popular in England. He was a sea captain, and every time he returned from a far-away country, he brought his </w:t>
      </w:r>
      <w:r w:rsidRPr="001377F0">
        <w:rPr>
          <w:rFonts w:ascii="Times New Roman" w:hAnsi="Times New Roman" w:cs="Times New Roman"/>
          <w:sz w:val="28"/>
          <w:szCs w:val="28"/>
          <w:lang w:val="en-US"/>
        </w:rPr>
        <w:lastRenderedPageBreak/>
        <w:t xml:space="preserve">mother a gift. He tried to bring something unusual, that she could show to her friends. Once the young man came back from India with a box of tea for his mother. She didn't know anything about tea, but she was proud of her son, and she invited all her friends to come and try what he had brought her. When her son came into the room, he saw cakes and fruit and jam on the table, and a big plate full of brown </w:t>
      </w:r>
      <w:proofErr w:type="gramStart"/>
      <w:r w:rsidRPr="001377F0">
        <w:rPr>
          <w:rFonts w:ascii="Times New Roman" w:hAnsi="Times New Roman" w:cs="Times New Roman"/>
          <w:sz w:val="28"/>
          <w:szCs w:val="28"/>
          <w:lang w:val="en-US"/>
        </w:rPr>
        <w:t>tea-leaves</w:t>
      </w:r>
      <w:proofErr w:type="gramEnd"/>
      <w:r w:rsidRPr="001377F0">
        <w:rPr>
          <w:rFonts w:ascii="Times New Roman" w:hAnsi="Times New Roman" w:cs="Times New Roman"/>
          <w:sz w:val="28"/>
          <w:szCs w:val="28"/>
          <w:lang w:val="en-US"/>
        </w:rPr>
        <w:t>. His mother and her friends were sitting round the table, eating the leaves with butter and salt. Though they all smiled, it was clear that they didn't enjoy eating the leaves.</w:t>
      </w:r>
    </w:p>
    <w:p w:rsidR="000D66E2" w:rsidRPr="001377F0" w:rsidRDefault="000D66E2" w:rsidP="000D66E2">
      <w:pPr>
        <w:rPr>
          <w:rFonts w:ascii="Times New Roman" w:hAnsi="Times New Roman" w:cs="Times New Roman"/>
          <w:sz w:val="28"/>
          <w:szCs w:val="28"/>
          <w:lang w:val="en-US"/>
        </w:rPr>
      </w:pPr>
      <w:r w:rsidRPr="001377F0">
        <w:rPr>
          <w:rFonts w:ascii="Times New Roman" w:hAnsi="Times New Roman" w:cs="Times New Roman"/>
          <w:sz w:val="28"/>
          <w:szCs w:val="28"/>
          <w:lang w:val="en-US"/>
        </w:rPr>
        <w:t>"Where is the tea, Mother?" the captain asked. His mother showed him the plate in the middle of the table. </w:t>
      </w:r>
      <w:r w:rsidRPr="001377F0">
        <w:rPr>
          <w:rFonts w:ascii="Times New Roman" w:hAnsi="Times New Roman" w:cs="Times New Roman"/>
          <w:sz w:val="28"/>
          <w:szCs w:val="28"/>
          <w:lang w:val="en-US"/>
        </w:rPr>
        <w:br/>
        <w:t xml:space="preserve">"We are having tea for lunch", she said. </w:t>
      </w:r>
    </w:p>
    <w:p w:rsidR="000D66E2" w:rsidRPr="001377F0" w:rsidRDefault="000D66E2" w:rsidP="000D66E2">
      <w:pPr>
        <w:rPr>
          <w:rFonts w:ascii="Times New Roman" w:hAnsi="Times New Roman" w:cs="Times New Roman"/>
          <w:sz w:val="28"/>
          <w:szCs w:val="28"/>
        </w:rPr>
      </w:pPr>
      <w:r w:rsidRPr="001377F0">
        <w:rPr>
          <w:rFonts w:ascii="Times New Roman" w:hAnsi="Times New Roman" w:cs="Times New Roman"/>
          <w:sz w:val="28"/>
          <w:szCs w:val="28"/>
          <w:lang w:val="en-US"/>
        </w:rPr>
        <w:t>"No, no, those are only the tea-leaves", said the cap</w:t>
      </w:r>
      <w:r w:rsidRPr="001377F0">
        <w:rPr>
          <w:rFonts w:ascii="Times New Roman" w:hAnsi="Times New Roman" w:cs="Times New Roman"/>
          <w:sz w:val="28"/>
          <w:szCs w:val="28"/>
          <w:lang w:val="en-US"/>
        </w:rPr>
        <w:softHyphen/>
        <w:t>tain. "Where is the water?"</w:t>
      </w:r>
      <w:r w:rsidRPr="001377F0">
        <w:rPr>
          <w:rFonts w:ascii="Times New Roman" w:hAnsi="Times New Roman" w:cs="Times New Roman"/>
          <w:sz w:val="28"/>
          <w:szCs w:val="28"/>
          <w:lang w:val="en-US"/>
        </w:rPr>
        <w:br/>
        <w:t xml:space="preserve">"The water!" his mother said. </w:t>
      </w:r>
      <w:r w:rsidRPr="001377F0">
        <w:rPr>
          <w:rFonts w:ascii="Times New Roman" w:hAnsi="Times New Roman" w:cs="Times New Roman"/>
          <w:sz w:val="28"/>
          <w:szCs w:val="28"/>
        </w:rPr>
        <w:t xml:space="preserve">"I </w:t>
      </w:r>
      <w:proofErr w:type="spellStart"/>
      <w:r w:rsidRPr="001377F0">
        <w:rPr>
          <w:rFonts w:ascii="Times New Roman" w:hAnsi="Times New Roman" w:cs="Times New Roman"/>
          <w:sz w:val="28"/>
          <w:szCs w:val="28"/>
        </w:rPr>
        <w:t>threw</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the</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water</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away</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of</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course</w:t>
      </w:r>
      <w:proofErr w:type="spellEnd"/>
      <w:r w:rsidRPr="001377F0">
        <w:rPr>
          <w:rFonts w:ascii="Times New Roman" w:hAnsi="Times New Roman" w:cs="Times New Roman"/>
          <w:sz w:val="28"/>
          <w:szCs w:val="28"/>
        </w:rPr>
        <w:t xml:space="preserve">!" </w:t>
      </w:r>
    </w:p>
    <w:p w:rsidR="000D66E2" w:rsidRPr="001377F0" w:rsidRDefault="000D66E2" w:rsidP="000D66E2">
      <w:pPr>
        <w:rPr>
          <w:rFonts w:ascii="Times New Roman" w:hAnsi="Times New Roman" w:cs="Times New Roman"/>
          <w:sz w:val="28"/>
          <w:szCs w:val="28"/>
        </w:rPr>
      </w:pPr>
    </w:p>
    <w:p w:rsidR="000D66E2" w:rsidRPr="001377F0"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Default="000D66E2" w:rsidP="000D66E2">
      <w:pPr>
        <w:rPr>
          <w:rFonts w:ascii="Times New Roman" w:hAnsi="Times New Roman" w:cs="Times New Roman"/>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Pr="00565BB7"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4"/>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Имя прилагательное, степени сравнения.</w:t>
      </w:r>
    </w:p>
    <w:p w:rsidR="000D66E2" w:rsidRPr="00565BB7" w:rsidRDefault="000D66E2" w:rsidP="000D66E2">
      <w:pPr>
        <w:numPr>
          <w:ilvl w:val="0"/>
          <w:numId w:val="4"/>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Притяжательные местоимения</w:t>
      </w:r>
      <w:r w:rsidRPr="00565BB7">
        <w:rPr>
          <w:rFonts w:ascii="Times New Roman" w:eastAsia="Times New Roman" w:hAnsi="Times New Roman" w:cs="Times New Roman"/>
          <w:b/>
          <w:bCs/>
          <w:color w:val="000000"/>
          <w:sz w:val="28"/>
          <w:szCs w:val="28"/>
        </w:rPr>
        <w:t xml:space="preserve"> </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numPr>
          <w:ilvl w:val="0"/>
          <w:numId w:val="1"/>
        </w:numPr>
        <w:shd w:val="clear" w:color="auto" w:fill="FFFFFF"/>
        <w:tabs>
          <w:tab w:val="clear" w:pos="0"/>
          <w:tab w:val="num" w:pos="720"/>
        </w:tabs>
        <w:suppressAutoHyphens/>
        <w:spacing w:after="0" w:line="240" w:lineRule="auto"/>
        <w:jc w:val="both"/>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Прочитайте текст и перескажите текст ‘ECONOMY WASTED TRIP’.</w:t>
      </w:r>
    </w:p>
    <w:p w:rsidR="000D66E2" w:rsidRPr="00565BB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565BB7" w:rsidRDefault="000D66E2" w:rsidP="000D66E2">
      <w:pPr>
        <w:numPr>
          <w:ilvl w:val="0"/>
          <w:numId w:val="1"/>
        </w:numPr>
        <w:shd w:val="clear" w:color="auto" w:fill="FFFFFF"/>
        <w:tabs>
          <w:tab w:val="clear" w:pos="0"/>
          <w:tab w:val="num" w:pos="720"/>
        </w:tabs>
        <w:suppressAutoHyphens/>
        <w:spacing w:line="240" w:lineRule="auto"/>
        <w:jc w:val="both"/>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u w:val="single"/>
          <w:lang w:val="en-US"/>
        </w:rPr>
        <w:t>My plans for the future.</w:t>
      </w:r>
    </w:p>
    <w:p w:rsidR="000D66E2" w:rsidRPr="00565BB7"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lang w:val="en-US"/>
        </w:rPr>
        <w:t>‘ECONOMY WASTED TRIP’.</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An Englishman who </w:t>
      </w:r>
      <w:proofErr w:type="gramStart"/>
      <w:r w:rsidRPr="00565BB7">
        <w:rPr>
          <w:rFonts w:ascii="Times New Roman" w:eastAsia="Times New Roman" w:hAnsi="Times New Roman" w:cs="Times New Roman"/>
          <w:color w:val="000000"/>
          <w:sz w:val="28"/>
          <w:szCs w:val="28"/>
          <w:lang w:val="en-US"/>
        </w:rPr>
        <w:t>was in France wanted</w:t>
      </w:r>
      <w:proofErr w:type="gramEnd"/>
      <w:r w:rsidRPr="00565BB7">
        <w:rPr>
          <w:rFonts w:ascii="Times New Roman" w:eastAsia="Times New Roman" w:hAnsi="Times New Roman" w:cs="Times New Roman"/>
          <w:color w:val="000000"/>
          <w:sz w:val="28"/>
          <w:szCs w:val="28"/>
          <w:lang w:val="en-US"/>
        </w:rPr>
        <w:t xml:space="preserve"> to go back to England by sea. But he had very little money. He had so little money that he could pay only for the ticket. As he knew that the trip would last only two days, he decided not to eat during these days.</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As he took a ticket and got on the ship the next morning he tried not to hear the bell for breakfast. When dinner time came, he was very hungry; but he didn't go to the dining-room. In the evening he was still more hungry, but when the waiter came to invite him to have supper, the Englishman said that he was </w:t>
      </w:r>
      <w:proofErr w:type="spellStart"/>
      <w:r w:rsidRPr="00565BB7">
        <w:rPr>
          <w:rFonts w:ascii="Times New Roman" w:eastAsia="Times New Roman" w:hAnsi="Times New Roman" w:cs="Times New Roman"/>
          <w:color w:val="000000"/>
          <w:sz w:val="28"/>
          <w:szCs w:val="28"/>
          <w:lang w:val="en-US"/>
        </w:rPr>
        <w:t>ill.The</w:t>
      </w:r>
      <w:proofErr w:type="spellEnd"/>
      <w:r w:rsidRPr="00565BB7">
        <w:rPr>
          <w:rFonts w:ascii="Times New Roman" w:eastAsia="Times New Roman" w:hAnsi="Times New Roman" w:cs="Times New Roman"/>
          <w:color w:val="000000"/>
          <w:sz w:val="28"/>
          <w:szCs w:val="28"/>
          <w:lang w:val="en-US"/>
        </w:rPr>
        <w:t xml:space="preserve"> next day the Englishman was half-dead and couldn't stand the hunger any longer.</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"I shall go and eat even if they kick me out into the sea", said he to himself.</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So he went to the ship dining-room and had his dinner.</w:t>
      </w:r>
    </w:p>
    <w:p w:rsidR="000D66E2" w:rsidRPr="00565BB7" w:rsidRDefault="000D66E2" w:rsidP="000D66E2">
      <w:pPr>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lastRenderedPageBreak/>
        <w:t>In the evening he had supper but was very much afraid of his future because he didn't pay for the meals.</w:t>
      </w:r>
      <w:r w:rsidRPr="00565BB7">
        <w:rPr>
          <w:rFonts w:ascii="Times New Roman" w:eastAsia="Times New Roman" w:hAnsi="Times New Roman" w:cs="Times New Roman"/>
          <w:color w:val="000000"/>
          <w:sz w:val="28"/>
          <w:szCs w:val="28"/>
          <w:lang w:val="en-US"/>
        </w:rPr>
        <w:br/>
        <w:t xml:space="preserve">At last he addressed the waiter and said: "Bring me the bill, please". </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-"What bill?" asked the waiter.</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-"For the supper and dinner I had in your dining-room".</w:t>
      </w:r>
    </w:p>
    <w:p w:rsidR="000D66E2" w:rsidRPr="00565BB7" w:rsidRDefault="000D66E2" w:rsidP="000D66E2">
      <w:pPr>
        <w:shd w:val="clear" w:color="auto" w:fill="FFFFFF"/>
        <w:spacing w:after="0" w:line="240" w:lineRule="auto"/>
        <w:jc w:val="both"/>
        <w:rPr>
          <w:rFonts w:ascii="Times New Roman" w:hAnsi="Times New Roman" w:cs="Times New Roman"/>
          <w:sz w:val="28"/>
          <w:szCs w:val="28"/>
          <w:lang w:val="en-US"/>
        </w:rPr>
      </w:pPr>
      <w:r w:rsidRPr="00565BB7">
        <w:rPr>
          <w:rFonts w:ascii="Times New Roman" w:eastAsia="Times New Roman" w:hAnsi="Times New Roman" w:cs="Times New Roman"/>
          <w:color w:val="000000"/>
          <w:sz w:val="28"/>
          <w:szCs w:val="28"/>
          <w:lang w:val="en-US"/>
        </w:rPr>
        <w:t>- "Don't trouble, Sir. You paid for your meals when you bought the ticket".</w:t>
      </w:r>
    </w:p>
    <w:p w:rsidR="000D66E2" w:rsidRPr="00565BB7" w:rsidRDefault="000D66E2" w:rsidP="000D66E2">
      <w:pPr>
        <w:shd w:val="clear" w:color="auto" w:fill="FFFFFF"/>
        <w:spacing w:before="280" w:after="280" w:line="240" w:lineRule="auto"/>
        <w:jc w:val="both"/>
        <w:rPr>
          <w:sz w:val="32"/>
          <w:szCs w:val="32"/>
          <w:lang w:val="en-US"/>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Default="000D66E2" w:rsidP="000D66E2">
      <w:pPr>
        <w:shd w:val="clear" w:color="auto" w:fill="FFFFFF"/>
        <w:spacing w:before="280" w:after="280" w:line="240" w:lineRule="auto"/>
        <w:rPr>
          <w:b/>
          <w:lang w:val="en-US"/>
        </w:rPr>
      </w:pPr>
    </w:p>
    <w:p w:rsidR="001377F0" w:rsidRDefault="001377F0" w:rsidP="000D66E2">
      <w:pPr>
        <w:shd w:val="clear" w:color="auto" w:fill="FFFFFF"/>
        <w:spacing w:before="280" w:after="280" w:line="240" w:lineRule="auto"/>
        <w:rPr>
          <w:b/>
          <w:lang w:val="en-US"/>
        </w:rPr>
      </w:pPr>
    </w:p>
    <w:p w:rsidR="001377F0" w:rsidRDefault="001377F0" w:rsidP="000D66E2">
      <w:pPr>
        <w:shd w:val="clear" w:color="auto" w:fill="FFFFFF"/>
        <w:spacing w:before="280" w:after="280" w:line="240" w:lineRule="auto"/>
        <w:rPr>
          <w:b/>
          <w:lang w:val="en-US"/>
        </w:rPr>
      </w:pPr>
    </w:p>
    <w:p w:rsidR="001377F0" w:rsidRPr="00565BB7" w:rsidRDefault="001377F0"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умения:</w:t>
      </w:r>
      <w:r w:rsidR="001377F0">
        <w:rPr>
          <w:rFonts w:ascii="Times New Roman" w:eastAsia="Times New Roman" w:hAnsi="Times New Roman" w:cs="Times New Roman"/>
          <w:b/>
          <w:bCs/>
          <w:color w:val="000000"/>
          <w:sz w:val="28"/>
          <w:szCs w:val="28"/>
        </w:rPr>
        <w:t xml:space="preserve"> </w:t>
      </w:r>
      <w:r w:rsidRPr="00565BB7">
        <w:rPr>
          <w:rFonts w:ascii="Times New Roman" w:eastAsia="Times New Roman" w:hAnsi="Times New Roman" w:cs="Times New Roman"/>
          <w:b/>
          <w:bCs/>
          <w:color w:val="000000"/>
          <w:sz w:val="28"/>
          <w:szCs w:val="28"/>
        </w:rPr>
        <w:t>У1,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З1,</w:t>
      </w:r>
      <w:r w:rsidR="001377F0">
        <w:rPr>
          <w:rFonts w:ascii="Times New Roman" w:eastAsia="Times New Roman" w:hAnsi="Times New Roman" w:cs="Times New Roman"/>
          <w:b/>
          <w:bCs/>
          <w:color w:val="000000"/>
          <w:sz w:val="28"/>
          <w:szCs w:val="28"/>
        </w:rPr>
        <w:t xml:space="preserve"> </w:t>
      </w:r>
      <w:r w:rsidRPr="00565BB7">
        <w:rPr>
          <w:rFonts w:ascii="Times New Roman" w:eastAsia="Times New Roman" w:hAnsi="Times New Roman" w:cs="Times New Roman"/>
          <w:b/>
          <w:bCs/>
          <w:color w:val="000000"/>
          <w:sz w:val="28"/>
          <w:szCs w:val="28"/>
        </w:rPr>
        <w:t>З2.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w:t>
      </w:r>
      <w:r w:rsidR="001377F0">
        <w:rPr>
          <w:rFonts w:ascii="Times New Roman" w:eastAsia="Times New Roman" w:hAnsi="Times New Roman" w:cs="Times New Roman"/>
          <w:i/>
          <w:iCs/>
          <w:color w:val="000000"/>
          <w:sz w:val="28"/>
          <w:szCs w:val="28"/>
          <w:u w:val="single"/>
        </w:rPr>
        <w:t xml:space="preserve">теоретические вопросы требуются </w:t>
      </w:r>
      <w:r w:rsidRPr="00565BB7">
        <w:rPr>
          <w:rFonts w:ascii="Times New Roman" w:eastAsia="Times New Roman" w:hAnsi="Times New Roman" w:cs="Times New Roman"/>
          <w:i/>
          <w:iCs/>
          <w:color w:val="000000"/>
          <w:sz w:val="28"/>
          <w:szCs w:val="28"/>
          <w:u w:val="single"/>
        </w:rPr>
        <w:t>бумага,</w:t>
      </w:r>
      <w:r w:rsidR="001377F0">
        <w:rPr>
          <w:rFonts w:ascii="Times New Roman" w:eastAsia="Times New Roman" w:hAnsi="Times New Roman" w:cs="Times New Roman"/>
          <w:i/>
          <w:iCs/>
          <w:color w:val="000000"/>
          <w:sz w:val="28"/>
          <w:szCs w:val="28"/>
          <w:u w:val="single"/>
        </w:rPr>
        <w:t xml:space="preserve"> </w:t>
      </w:r>
      <w:r w:rsidRPr="00565BB7">
        <w:rPr>
          <w:rFonts w:ascii="Times New Roman" w:eastAsia="Times New Roman" w:hAnsi="Times New Roman" w:cs="Times New Roman"/>
          <w:i/>
          <w:iCs/>
          <w:color w:val="000000"/>
          <w:sz w:val="28"/>
          <w:szCs w:val="28"/>
          <w:u w:val="single"/>
        </w:rPr>
        <w:t>ручка________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5"/>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Имя существительное, множественное число.</w:t>
      </w:r>
    </w:p>
    <w:p w:rsidR="000D66E2" w:rsidRPr="00565BB7" w:rsidRDefault="000D66E2" w:rsidP="000D66E2">
      <w:pPr>
        <w:numPr>
          <w:ilvl w:val="0"/>
          <w:numId w:val="5"/>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Личные местоимения</w:t>
      </w:r>
      <w:r w:rsidRPr="00565BB7">
        <w:rPr>
          <w:rFonts w:ascii="Times New Roman" w:eastAsia="Times New Roman" w:hAnsi="Times New Roman" w:cs="Times New Roman"/>
          <w:b/>
          <w:bCs/>
          <w:color w:val="000000"/>
          <w:sz w:val="28"/>
          <w:szCs w:val="28"/>
        </w:rPr>
        <w:t xml:space="preserve"> </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numPr>
          <w:ilvl w:val="0"/>
          <w:numId w:val="2"/>
        </w:numPr>
        <w:shd w:val="clear" w:color="auto" w:fill="FFFFFF"/>
        <w:tabs>
          <w:tab w:val="clear" w:pos="0"/>
          <w:tab w:val="num" w:pos="720"/>
        </w:tabs>
        <w:suppressAutoHyphens/>
        <w:spacing w:after="0" w:line="240" w:lineRule="auto"/>
        <w:jc w:val="both"/>
        <w:rPr>
          <w:rFonts w:ascii="Times New Roman" w:eastAsia="Times New Roman" w:hAnsi="Times New Roman" w:cs="Times New Roman"/>
          <w:b/>
          <w:bCs/>
          <w:color w:val="000000"/>
          <w:sz w:val="28"/>
          <w:szCs w:val="28"/>
          <w:u w:val="single"/>
        </w:rPr>
      </w:pPr>
      <w:r w:rsidRPr="00565BB7">
        <w:rPr>
          <w:rFonts w:ascii="Times New Roman" w:eastAsia="Times New Roman" w:hAnsi="Times New Roman" w:cs="Times New Roman"/>
          <w:b/>
          <w:bCs/>
          <w:color w:val="000000"/>
          <w:sz w:val="28"/>
          <w:szCs w:val="28"/>
          <w:u w:val="single"/>
        </w:rPr>
        <w:t>Прочитайте текст и перескажите текст ‘A GOOD LESSON’.</w:t>
      </w:r>
    </w:p>
    <w:p w:rsidR="000D66E2" w:rsidRPr="00565BB7" w:rsidRDefault="000D66E2" w:rsidP="000D66E2">
      <w:pPr>
        <w:numPr>
          <w:ilvl w:val="0"/>
          <w:numId w:val="2"/>
        </w:numPr>
        <w:shd w:val="clear" w:color="auto" w:fill="FFFFFF"/>
        <w:tabs>
          <w:tab w:val="clear" w:pos="0"/>
          <w:tab w:val="num" w:pos="720"/>
        </w:tabs>
        <w:suppressAutoHyphens/>
        <w:spacing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u w:val="single"/>
          <w:lang w:val="en-US"/>
        </w:rPr>
        <w:t>My family.</w:t>
      </w:r>
    </w:p>
    <w:p w:rsidR="000D66E2" w:rsidRPr="00565BB7"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rPr>
        <w:t>‘A GOOD LESSON’.</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One day a well-known singer was invited to the house of a rich lady to sing to her guests at a dinner-party. But instead of inviting the singer to dine with her guests, the lady ordered dinner for him in the servants' room. The singer said nothing. He dined well and after dinner said to the servants: "Now, my good friends, I am going to sing to you".</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The servants were very much surprised but said they were awfully glad to have a chance to hear the great singer. He sang a good many beautiful songs and the servants enjoyed listening to him.</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Later the lady sent one of her servants to bring the singer up to the drawing-room, where all her guests were waiting for him.</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"But I cannot sing twice in one evening, Madam", said the singer to the lady when she met him at the door leading into the drawing-room.</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"What do you mean?" asked the lady.</w:t>
      </w:r>
    </w:p>
    <w:p w:rsidR="000D66E2" w:rsidRPr="00565BB7" w:rsidRDefault="000D66E2" w:rsidP="000D66E2">
      <w:pPr>
        <w:shd w:val="clear" w:color="auto" w:fill="FFFFFF"/>
        <w:spacing w:after="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color w:val="000000"/>
          <w:sz w:val="28"/>
          <w:szCs w:val="28"/>
          <w:lang w:val="en-US"/>
        </w:rPr>
        <w:lastRenderedPageBreak/>
        <w:t>"I mean I have already sung for about an hour to your servants, Madam", answered the singer, "it was a pity you were not there, for I always sing to the people with whom I dine". And with these words he left the house.</w:t>
      </w:r>
    </w:p>
    <w:p w:rsidR="000D66E2" w:rsidRPr="00F73137" w:rsidRDefault="000D66E2" w:rsidP="000D66E2">
      <w:pPr>
        <w:pStyle w:val="a0"/>
        <w:pBdr>
          <w:top w:val="none" w:sz="0" w:space="0" w:color="000000"/>
          <w:left w:val="none" w:sz="0" w:space="0" w:color="000000"/>
          <w:bottom w:val="none" w:sz="0" w:space="0" w:color="000000"/>
          <w:right w:val="none" w:sz="0" w:space="0" w:color="000000"/>
        </w:pBdr>
        <w:spacing w:after="150" w:line="330" w:lineRule="atLeast"/>
        <w:rPr>
          <w:rFonts w:ascii="Arial" w:hAnsi="Arial" w:cs="Arial"/>
          <w:color w:val="000000"/>
          <w:sz w:val="20"/>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lastRenderedPageBreak/>
        <w:t>Экзаменационный</w:t>
      </w:r>
      <w:r w:rsidRPr="000D66E2">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rPr>
        <w:t>билет</w:t>
      </w:r>
      <w:r w:rsidRPr="000D66E2">
        <w:rPr>
          <w:rFonts w:ascii="Times New Roman" w:eastAsia="Times New Roman" w:hAnsi="Times New Roman" w:cs="Times New Roman"/>
          <w:b/>
          <w:bCs/>
          <w:color w:val="000000"/>
          <w:sz w:val="28"/>
          <w:szCs w:val="28"/>
          <w:lang w:val="en-US"/>
        </w:rPr>
        <w:t xml:space="preserve"> №4</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6"/>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Имя числительное.</w:t>
      </w:r>
    </w:p>
    <w:p w:rsidR="000D66E2" w:rsidRPr="00565BB7" w:rsidRDefault="000D66E2" w:rsidP="000D66E2">
      <w:pPr>
        <w:numPr>
          <w:ilvl w:val="0"/>
          <w:numId w:val="6"/>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Неопределенный артикль, способы употребления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D66E2" w:rsidRDefault="000D66E2" w:rsidP="000D66E2">
      <w:pPr>
        <w:numPr>
          <w:ilvl w:val="0"/>
          <w:numId w:val="3"/>
        </w:numPr>
        <w:shd w:val="clear" w:color="auto" w:fill="FFFFFF"/>
        <w:tabs>
          <w:tab w:val="clear" w:pos="432"/>
          <w:tab w:val="num" w:pos="720"/>
        </w:tabs>
        <w:suppressAutoHyphens/>
        <w:spacing w:after="0" w:line="240" w:lineRule="auto"/>
        <w:ind w:left="720" w:hanging="360"/>
        <w:jc w:val="both"/>
        <w:rPr>
          <w:rFonts w:ascii="Times New Roman" w:eastAsia="Times New Roman" w:hAnsi="Times New Roman" w:cs="Times New Roman"/>
          <w:b/>
          <w:bCs/>
          <w:color w:val="000000"/>
          <w:sz w:val="28"/>
          <w:szCs w:val="28"/>
          <w:u w:val="single"/>
        </w:rPr>
      </w:pPr>
      <w:r w:rsidRPr="000D66E2">
        <w:rPr>
          <w:rFonts w:ascii="Times New Roman" w:eastAsia="Times New Roman" w:hAnsi="Times New Roman" w:cs="Times New Roman"/>
          <w:b/>
          <w:bCs/>
          <w:color w:val="000000"/>
          <w:sz w:val="28"/>
          <w:szCs w:val="28"/>
          <w:u w:val="single"/>
        </w:rPr>
        <w:t xml:space="preserve">1. </w:t>
      </w:r>
      <w:r w:rsidRPr="00F74CF0">
        <w:rPr>
          <w:rFonts w:ascii="Times New Roman" w:eastAsia="Times New Roman" w:hAnsi="Times New Roman" w:cs="Times New Roman"/>
          <w:b/>
          <w:bCs/>
          <w:color w:val="000000"/>
          <w:sz w:val="28"/>
          <w:szCs w:val="28"/>
          <w:u w:val="single"/>
        </w:rPr>
        <w:t>Прочитайте</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rPr>
        <w:t>и</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rPr>
        <w:t>перескажите</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rPr>
        <w:t>текст</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A</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HOT</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SUMMER</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WEEK</w:t>
      </w:r>
      <w:r w:rsidRPr="000D66E2">
        <w:rPr>
          <w:rFonts w:ascii="Times New Roman" w:eastAsia="Times New Roman" w:hAnsi="Times New Roman" w:cs="Times New Roman"/>
          <w:b/>
          <w:bCs/>
          <w:color w:val="000000"/>
          <w:sz w:val="28"/>
          <w:szCs w:val="28"/>
          <w:u w:val="single"/>
        </w:rPr>
        <w:t>-</w:t>
      </w:r>
      <w:r w:rsidRPr="00F74CF0">
        <w:rPr>
          <w:rFonts w:ascii="Times New Roman" w:eastAsia="Times New Roman" w:hAnsi="Times New Roman" w:cs="Times New Roman"/>
          <w:b/>
          <w:bCs/>
          <w:color w:val="000000"/>
          <w:sz w:val="28"/>
          <w:szCs w:val="28"/>
          <w:u w:val="single"/>
          <w:lang w:val="en-US"/>
        </w:rPr>
        <w:t>END</w:t>
      </w:r>
      <w:r w:rsidRPr="000D66E2">
        <w:rPr>
          <w:rFonts w:ascii="Times New Roman" w:eastAsia="Times New Roman" w:hAnsi="Times New Roman" w:cs="Times New Roman"/>
          <w:b/>
          <w:bCs/>
          <w:color w:val="000000"/>
          <w:sz w:val="28"/>
          <w:szCs w:val="28"/>
          <w:u w:val="single"/>
        </w:rPr>
        <w:t>’.</w:t>
      </w:r>
    </w:p>
    <w:p w:rsidR="000D66E2" w:rsidRPr="00F74CF0" w:rsidRDefault="000D66E2" w:rsidP="000D66E2">
      <w:pPr>
        <w:numPr>
          <w:ilvl w:val="0"/>
          <w:numId w:val="3"/>
        </w:numPr>
        <w:shd w:val="clear" w:color="auto" w:fill="FFFFFF"/>
        <w:tabs>
          <w:tab w:val="clear" w:pos="432"/>
          <w:tab w:val="num" w:pos="720"/>
        </w:tabs>
        <w:suppressAutoHyphens/>
        <w:spacing w:line="240" w:lineRule="auto"/>
        <w:ind w:left="720" w:hanging="360"/>
        <w:jc w:val="both"/>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u w:val="single"/>
          <w:lang w:val="en-US"/>
        </w:rPr>
        <w:t xml:space="preserve">2. </w:t>
      </w:r>
      <w:r w:rsidRPr="00F74CF0">
        <w:rPr>
          <w:rFonts w:ascii="Times New Roman" w:eastAsia="Times New Roman" w:hAnsi="Times New Roman" w:cs="Times New Roman"/>
          <w:b/>
          <w:bCs/>
          <w:color w:val="000000"/>
          <w:sz w:val="28"/>
          <w:szCs w:val="28"/>
          <w:u w:val="single"/>
          <w:lang w:val="en-US"/>
        </w:rPr>
        <w:t>Why do we learn English?</w:t>
      </w:r>
    </w:p>
    <w:p w:rsidR="000D66E2" w:rsidRPr="00F74CF0"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F74CF0">
        <w:rPr>
          <w:rFonts w:ascii="Times New Roman" w:eastAsia="Times New Roman" w:hAnsi="Times New Roman" w:cs="Times New Roman"/>
          <w:b/>
          <w:bCs/>
          <w:color w:val="000000"/>
          <w:sz w:val="28"/>
          <w:szCs w:val="28"/>
          <w:lang w:val="en-US"/>
        </w:rPr>
        <w:t>‘A HOT SUMMER WEEK-END’.</w:t>
      </w:r>
    </w:p>
    <w:p w:rsidR="000D66E2" w:rsidRPr="001377F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1377F0">
        <w:rPr>
          <w:rFonts w:ascii="Times New Roman" w:eastAsia="Times New Roman" w:hAnsi="Times New Roman" w:cs="Times New Roman"/>
          <w:color w:val="000000"/>
          <w:sz w:val="28"/>
          <w:szCs w:val="28"/>
          <w:lang w:val="en-US"/>
        </w:rPr>
        <w:t>It was a week-end in summer and all the down trains were overcrowded. An old man was walking along the platform, looking for a vacant seat. Suddenly he saw one in a non-smoker. The old man got in. A small bag was lying on the seat and a well-dressed gentleman was sitting beside it."Is this seat vacant?" asked the old man. "No, it is occupied by a man who has gone to buy a newspaper. He will soon come"."Well", said the old man, "I'll sit here until your man comes back". Ten minutes passed."There is only one minute left before the train starts. Your man will miss the train if he doesn't hurry", said the old man. The train started.</w:t>
      </w:r>
    </w:p>
    <w:p w:rsidR="000D66E2" w:rsidRPr="001377F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1377F0">
        <w:rPr>
          <w:rFonts w:ascii="Times New Roman" w:eastAsia="Times New Roman" w:hAnsi="Times New Roman" w:cs="Times New Roman"/>
          <w:color w:val="000000"/>
          <w:sz w:val="28"/>
          <w:szCs w:val="28"/>
          <w:lang w:val="en-US"/>
        </w:rPr>
        <w:t>"Your man has missed the train", said the old man, "but let him not lose his bag".</w:t>
      </w:r>
    </w:p>
    <w:p w:rsidR="000D66E2" w:rsidRPr="001377F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1377F0">
        <w:rPr>
          <w:rFonts w:ascii="Times New Roman" w:eastAsia="Times New Roman" w:hAnsi="Times New Roman" w:cs="Times New Roman"/>
          <w:color w:val="000000"/>
          <w:sz w:val="28"/>
          <w:szCs w:val="28"/>
          <w:lang w:val="en-US"/>
        </w:rPr>
        <w:t>With these words he took the bag and was about to throw it out of the window.</w:t>
      </w:r>
    </w:p>
    <w:p w:rsidR="000D66E2" w:rsidRPr="001377F0" w:rsidRDefault="000D66E2" w:rsidP="000D66E2">
      <w:pPr>
        <w:shd w:val="clear" w:color="auto" w:fill="FFFFFF"/>
        <w:spacing w:after="0" w:line="240" w:lineRule="auto"/>
        <w:jc w:val="both"/>
        <w:rPr>
          <w:rFonts w:ascii="Times New Roman" w:eastAsia="Calibri" w:hAnsi="Times New Roman" w:cs="Times New Roman"/>
          <w:sz w:val="28"/>
          <w:szCs w:val="28"/>
          <w:lang w:eastAsia="en-US"/>
        </w:rPr>
      </w:pPr>
      <w:r w:rsidRPr="001377F0">
        <w:rPr>
          <w:rFonts w:ascii="Times New Roman" w:eastAsia="Times New Roman" w:hAnsi="Times New Roman" w:cs="Times New Roman"/>
          <w:color w:val="000000"/>
          <w:sz w:val="28"/>
          <w:szCs w:val="28"/>
          <w:lang w:val="en-US"/>
        </w:rPr>
        <w:t xml:space="preserve">The well-dressed gentleman jumped up and cried out: "Don't! </w:t>
      </w:r>
      <w:proofErr w:type="spellStart"/>
      <w:r w:rsidRPr="001377F0">
        <w:rPr>
          <w:rFonts w:ascii="Times New Roman" w:eastAsia="Times New Roman" w:hAnsi="Times New Roman" w:cs="Times New Roman"/>
          <w:color w:val="000000"/>
          <w:sz w:val="28"/>
          <w:szCs w:val="28"/>
        </w:rPr>
        <w:t>It's</w:t>
      </w:r>
      <w:proofErr w:type="spellEnd"/>
      <w:r w:rsidRPr="001377F0">
        <w:rPr>
          <w:rFonts w:ascii="Times New Roman" w:eastAsia="Times New Roman" w:hAnsi="Times New Roman" w:cs="Times New Roman"/>
          <w:color w:val="000000"/>
          <w:sz w:val="28"/>
          <w:szCs w:val="28"/>
        </w:rPr>
        <w:t xml:space="preserve"> </w:t>
      </w:r>
      <w:proofErr w:type="spellStart"/>
      <w:r w:rsidRPr="001377F0">
        <w:rPr>
          <w:rFonts w:ascii="Times New Roman" w:eastAsia="Times New Roman" w:hAnsi="Times New Roman" w:cs="Times New Roman"/>
          <w:color w:val="000000"/>
          <w:sz w:val="28"/>
          <w:szCs w:val="28"/>
        </w:rPr>
        <w:t>my</w:t>
      </w:r>
      <w:proofErr w:type="spellEnd"/>
      <w:r w:rsidRPr="001377F0">
        <w:rPr>
          <w:rFonts w:ascii="Times New Roman" w:eastAsia="Times New Roman" w:hAnsi="Times New Roman" w:cs="Times New Roman"/>
          <w:color w:val="000000"/>
          <w:sz w:val="28"/>
          <w:szCs w:val="28"/>
        </w:rPr>
        <w:t xml:space="preserve"> </w:t>
      </w:r>
      <w:proofErr w:type="spellStart"/>
      <w:r w:rsidRPr="001377F0">
        <w:rPr>
          <w:rFonts w:ascii="Times New Roman" w:eastAsia="Times New Roman" w:hAnsi="Times New Roman" w:cs="Times New Roman"/>
          <w:color w:val="000000"/>
          <w:sz w:val="28"/>
          <w:szCs w:val="28"/>
        </w:rPr>
        <w:t>bag</w:t>
      </w:r>
      <w:proofErr w:type="spellEnd"/>
      <w:r w:rsidRPr="001377F0">
        <w:rPr>
          <w:rFonts w:ascii="Times New Roman" w:eastAsia="Times New Roman" w:hAnsi="Times New Roman" w:cs="Times New Roman"/>
          <w:color w:val="000000"/>
          <w:sz w:val="28"/>
          <w:szCs w:val="28"/>
        </w:rPr>
        <w:t>".</w:t>
      </w:r>
    </w:p>
    <w:p w:rsidR="001377F0" w:rsidRP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7"/>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Наречия, степени сравнения</w:t>
      </w:r>
    </w:p>
    <w:p w:rsidR="000D66E2" w:rsidRPr="00565BB7" w:rsidRDefault="000D66E2" w:rsidP="000D66E2">
      <w:pPr>
        <w:numPr>
          <w:ilvl w:val="0"/>
          <w:numId w:val="7"/>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Определенный артикль, способы употребления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numPr>
          <w:ilvl w:val="0"/>
          <w:numId w:val="9"/>
        </w:numPr>
        <w:shd w:val="clear" w:color="auto" w:fill="FFFFFF"/>
        <w:suppressAutoHyphens/>
        <w:spacing w:after="0" w:line="240" w:lineRule="auto"/>
        <w:jc w:val="both"/>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 xml:space="preserve">Прочитайте текст и перескажите </w:t>
      </w:r>
      <w:proofErr w:type="spellStart"/>
      <w:r w:rsidRPr="00565BB7">
        <w:rPr>
          <w:rFonts w:ascii="Times New Roman" w:eastAsia="Times New Roman" w:hAnsi="Times New Roman" w:cs="Times New Roman"/>
          <w:b/>
          <w:bCs/>
          <w:color w:val="000000"/>
          <w:sz w:val="28"/>
          <w:szCs w:val="28"/>
          <w:u w:val="single"/>
        </w:rPr>
        <w:t>текст.‘A</w:t>
      </w:r>
      <w:proofErr w:type="spellEnd"/>
      <w:r w:rsidRPr="00565BB7">
        <w:rPr>
          <w:rFonts w:ascii="Times New Roman" w:eastAsia="Times New Roman" w:hAnsi="Times New Roman" w:cs="Times New Roman"/>
          <w:b/>
          <w:bCs/>
          <w:color w:val="000000"/>
          <w:sz w:val="28"/>
          <w:szCs w:val="28"/>
          <w:u w:val="single"/>
        </w:rPr>
        <w:t xml:space="preserve"> FUNNY STORY’.</w:t>
      </w:r>
    </w:p>
    <w:p w:rsidR="000D66E2" w:rsidRPr="00565BB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565BB7" w:rsidRDefault="000D66E2" w:rsidP="000D66E2">
      <w:pPr>
        <w:numPr>
          <w:ilvl w:val="0"/>
          <w:numId w:val="9"/>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proofErr w:type="spellStart"/>
      <w:r w:rsidRPr="00565BB7">
        <w:rPr>
          <w:rFonts w:ascii="Times New Roman" w:eastAsia="Times New Roman" w:hAnsi="Times New Roman" w:cs="Times New Roman"/>
          <w:b/>
          <w:bCs/>
          <w:color w:val="000000"/>
          <w:sz w:val="28"/>
          <w:szCs w:val="28"/>
          <w:u w:val="single"/>
        </w:rPr>
        <w:t>Moscow</w:t>
      </w:r>
      <w:proofErr w:type="spellEnd"/>
      <w:r w:rsidRPr="00565BB7">
        <w:rPr>
          <w:rFonts w:ascii="Times New Roman" w:eastAsia="Times New Roman" w:hAnsi="Times New Roman" w:cs="Times New Roman"/>
          <w:b/>
          <w:bCs/>
          <w:color w:val="000000"/>
          <w:sz w:val="28"/>
          <w:szCs w:val="28"/>
          <w:u w:val="single"/>
        </w:rPr>
        <w:t>.</w:t>
      </w: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lang w:val="en-US"/>
        </w:rPr>
        <w:t xml:space="preserve"> ‘A FUNNY STORY’.</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A nervous man, who lived in one of suburbs of a big town in England, was walking home from the railway station. The road was dark and lonely. Suddenly he heard footsteps approaching him from behind and thought he was being followed. He walked quickly. The footsteps continued to follow. The man started running. The footsteps still followed him. The man jumped over a wall and, running into an old cemetery, threw himself on the grass near one of the graves.</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"If he comes here", he thought, "there will be no doubt he wants to rob me".</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The man behind was following. He also got over the wall and came up to the grave. The nervous man stood up and asked:</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"What do you want? Why are you following me?"</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"I say", answered the other man, "do you always go home like this? </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Or are you having some special sort of jumping, exercises tonight? </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color w:val="000000"/>
          <w:sz w:val="28"/>
          <w:szCs w:val="28"/>
          <w:lang w:val="en-US"/>
        </w:rPr>
        <w:lastRenderedPageBreak/>
        <w:t>I am going to Mr. Ro</w:t>
      </w:r>
      <w:r w:rsidRPr="00565BB7">
        <w:rPr>
          <w:rFonts w:ascii="Times New Roman" w:eastAsia="Times New Roman" w:hAnsi="Times New Roman" w:cs="Times New Roman"/>
          <w:color w:val="000000"/>
          <w:sz w:val="28"/>
          <w:szCs w:val="28"/>
          <w:lang w:val="en-US"/>
        </w:rPr>
        <w:softHyphen/>
        <w:t>bertson's and the man I at the railway station told me to follow you, as you lived next door. Excuse my asking you, but will you have some more gymnastics or will you go straight home?"</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№6</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8"/>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 xml:space="preserve">Глагол </w:t>
      </w:r>
      <w:r w:rsidRPr="00565BB7">
        <w:rPr>
          <w:rFonts w:ascii="Times New Roman" w:hAnsi="Times New Roman"/>
          <w:sz w:val="28"/>
          <w:szCs w:val="28"/>
          <w:lang w:val="en-US"/>
        </w:rPr>
        <w:t>to</w:t>
      </w:r>
      <w:r w:rsidRPr="00565BB7">
        <w:rPr>
          <w:rFonts w:ascii="Times New Roman" w:hAnsi="Times New Roman"/>
          <w:sz w:val="28"/>
          <w:szCs w:val="28"/>
        </w:rPr>
        <w:t xml:space="preserve"> </w:t>
      </w:r>
      <w:r w:rsidRPr="00565BB7">
        <w:rPr>
          <w:rFonts w:ascii="Times New Roman" w:hAnsi="Times New Roman"/>
          <w:sz w:val="28"/>
          <w:szCs w:val="28"/>
          <w:lang w:val="en-US"/>
        </w:rPr>
        <w:t>be</w:t>
      </w:r>
      <w:r w:rsidRPr="00565BB7">
        <w:rPr>
          <w:rFonts w:ascii="Times New Roman" w:hAnsi="Times New Roman"/>
          <w:sz w:val="28"/>
          <w:szCs w:val="28"/>
        </w:rPr>
        <w:t xml:space="preserve"> в настоящем времени</w:t>
      </w:r>
    </w:p>
    <w:p w:rsidR="000D66E2" w:rsidRPr="00565BB7" w:rsidRDefault="000D66E2" w:rsidP="000D66E2">
      <w:pPr>
        <w:numPr>
          <w:ilvl w:val="0"/>
          <w:numId w:val="8"/>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Типы вопросов</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 xml:space="preserve">1. Прочитайте текст и ответьте на вопросы по </w:t>
      </w:r>
      <w:proofErr w:type="spellStart"/>
      <w:r w:rsidRPr="00565BB7">
        <w:rPr>
          <w:rFonts w:ascii="Times New Roman" w:eastAsia="Times New Roman" w:hAnsi="Times New Roman" w:cs="Times New Roman"/>
          <w:b/>
          <w:bCs/>
          <w:color w:val="000000"/>
          <w:sz w:val="28"/>
          <w:szCs w:val="28"/>
          <w:u w:val="single"/>
        </w:rPr>
        <w:t>тексту.‘A</w:t>
      </w:r>
      <w:proofErr w:type="spellEnd"/>
      <w:r w:rsidRPr="00565BB7">
        <w:rPr>
          <w:rFonts w:ascii="Times New Roman" w:eastAsia="Times New Roman" w:hAnsi="Times New Roman" w:cs="Times New Roman"/>
          <w:b/>
          <w:bCs/>
          <w:color w:val="000000"/>
          <w:sz w:val="28"/>
          <w:szCs w:val="28"/>
          <w:u w:val="single"/>
        </w:rPr>
        <w:t xml:space="preserve"> SAD STORY”’.</w:t>
      </w:r>
    </w:p>
    <w:p w:rsidR="000D66E2" w:rsidRPr="00565BB7" w:rsidRDefault="000D66E2" w:rsidP="000D66E2">
      <w:pP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u w:val="single"/>
          <w:lang w:val="en-US"/>
        </w:rPr>
        <w:t xml:space="preserve">2. </w:t>
      </w:r>
      <w:r w:rsidRPr="00565BB7">
        <w:rPr>
          <w:rFonts w:ascii="Times New Roman" w:hAnsi="Times New Roman" w:cs="Times New Roman"/>
          <w:b/>
          <w:bCs/>
          <w:sz w:val="28"/>
          <w:szCs w:val="28"/>
          <w:u w:val="single"/>
          <w:shd w:val="clear" w:color="auto" w:fill="FFFFFF"/>
          <w:lang w:val="en-US"/>
        </w:rPr>
        <w:t>Healthy Lifestyle</w:t>
      </w:r>
    </w:p>
    <w:p w:rsidR="000D66E2" w:rsidRPr="00565BB7" w:rsidRDefault="000D66E2" w:rsidP="000D66E2">
      <w:pPr>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lang w:val="en-US"/>
        </w:rPr>
        <w:t>"A SAD STORY".</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Three men were spending their holiday in New York. They were living in a hotel which had forty-five floors and their room was on the last floor.</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Returning to the hotel late one night, they were told by the lift man: "I am very sorry, but the lifts in our hotel aren't running. They stop working at twelve o'clock. You must walk up to your room".</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"We are still young", one of the men said. "I suppose we, can climb up to the forty-fifth floor". So the men took off their coats and put them in the coat-room. As they were walking past the tenth floor one of the men said: "I am becoming a little tired. I have an idea how to make the climb easier. I shall tell happy or funny stories the next five floors: then Bill will sing songs the next fifteen floors, and Tom will tell sad stories the last fifteen floors".</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lastRenderedPageBreak/>
        <w:t>They continued climbing, and soon all of them were feeling very tired. But they did not want to show to each other that they were tired, so the first man told happy stories, and jokes and the second sang happy songs. When they arrived at the thirtieth floor, the first man said: "Now, Tom, you can begin telling sad stories".</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Default="000D66E2" w:rsidP="000D66E2">
      <w:pPr>
        <w:shd w:val="clear" w:color="auto" w:fill="FFFFFF"/>
        <w:spacing w:before="280" w:after="280" w:line="240" w:lineRule="auto"/>
        <w:rPr>
          <w:b/>
          <w:lang w:val="en-US"/>
        </w:rPr>
      </w:pPr>
    </w:p>
    <w:p w:rsidR="001377F0" w:rsidRDefault="001377F0" w:rsidP="000D66E2">
      <w:pPr>
        <w:shd w:val="clear" w:color="auto" w:fill="FFFFFF"/>
        <w:spacing w:before="280" w:after="280" w:line="240" w:lineRule="auto"/>
        <w:rPr>
          <w:b/>
          <w:lang w:val="en-US"/>
        </w:rPr>
      </w:pPr>
    </w:p>
    <w:p w:rsidR="001377F0" w:rsidRPr="000D66E2" w:rsidRDefault="001377F0"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№7</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0"/>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Суффиксы существительных</w:t>
      </w:r>
    </w:p>
    <w:p w:rsidR="000D66E2" w:rsidRPr="00565BB7" w:rsidRDefault="000D66E2" w:rsidP="000D66E2">
      <w:pPr>
        <w:numPr>
          <w:ilvl w:val="0"/>
          <w:numId w:val="10"/>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Указательные местоимения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numPr>
          <w:ilvl w:val="0"/>
          <w:numId w:val="18"/>
        </w:numPr>
        <w:shd w:val="clear" w:color="auto" w:fill="FFFFFF"/>
        <w:suppressAutoHyphens/>
        <w:spacing w:after="0" w:line="240" w:lineRule="auto"/>
        <w:rPr>
          <w:rFonts w:ascii="Times New Roman" w:hAnsi="Times New Roman" w:cs="Times New Roman"/>
          <w:b/>
          <w:bCs/>
          <w:sz w:val="28"/>
          <w:szCs w:val="28"/>
          <w:u w:val="single"/>
        </w:rPr>
      </w:pPr>
      <w:r w:rsidRPr="00D87C36">
        <w:rPr>
          <w:rFonts w:ascii="Times New Roman" w:eastAsia="Times New Roman" w:hAnsi="Times New Roman" w:cs="Times New Roman"/>
          <w:b/>
          <w:bCs/>
          <w:color w:val="000000"/>
          <w:sz w:val="28"/>
          <w:szCs w:val="28"/>
          <w:u w:val="single"/>
        </w:rPr>
        <w:t>Прочитайте и перескажите текст ‘A FISH BONE’.</w:t>
      </w:r>
    </w:p>
    <w:p w:rsidR="000D66E2" w:rsidRPr="00D87C36" w:rsidRDefault="000D66E2" w:rsidP="000D66E2">
      <w:pPr>
        <w:shd w:val="clear" w:color="auto" w:fill="FFFFFF"/>
        <w:spacing w:after="0" w:line="240" w:lineRule="auto"/>
        <w:rPr>
          <w:rFonts w:ascii="Times New Roman" w:hAnsi="Times New Roman" w:cs="Times New Roman"/>
          <w:b/>
          <w:bCs/>
          <w:sz w:val="28"/>
          <w:szCs w:val="28"/>
          <w:u w:val="single"/>
        </w:rPr>
      </w:pPr>
    </w:p>
    <w:p w:rsidR="000D66E2" w:rsidRPr="00D87C36" w:rsidRDefault="000D66E2" w:rsidP="000D66E2">
      <w:pPr>
        <w:numPr>
          <w:ilvl w:val="0"/>
          <w:numId w:val="18"/>
        </w:numPr>
        <w:shd w:val="clear" w:color="auto" w:fill="FFFFFF"/>
        <w:suppressAutoHyphens/>
        <w:spacing w:line="240" w:lineRule="auto"/>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u w:val="single"/>
          <w:lang w:val="en-US"/>
        </w:rPr>
        <w:t>People’s appearance.</w:t>
      </w:r>
    </w:p>
    <w:p w:rsidR="000D66E2" w:rsidRPr="00D87C36" w:rsidRDefault="000D66E2" w:rsidP="000D66E2">
      <w:pPr>
        <w:shd w:val="clear" w:color="auto" w:fill="FFFFFF"/>
        <w:spacing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b/>
          <w:bCs/>
          <w:color w:val="000000"/>
          <w:sz w:val="28"/>
          <w:szCs w:val="28"/>
          <w:lang w:val="en-US"/>
        </w:rPr>
        <w:t>‘A FISH BONE’.</w:t>
      </w:r>
    </w:p>
    <w:p w:rsidR="000D66E2" w:rsidRPr="00D87C36"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One day, some Americans were having dinner at a hotel in London. When the fish was put on the table, a young man said: "Let's examine the fish carefully. Perhaps we'll find a diamond in it". Everybody began to laugh, but an old man said quietly: "Yes, I'm sure we have all heard such stories. Let me tell you what happened to me once". "When I was a young man", he began, "I worked for a big company in New York: and I was sent to England to do some work there. I was in love with a beautiful girl, and before I left for England, we decided that we would be married when I returned home."</w:t>
      </w:r>
    </w:p>
    <w:p w:rsidR="000D66E2" w:rsidRPr="00D87C36"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I stayed in England for two months. I sent letters or postcards to the girl almost every day, but after the first two weeks I didn't receive any answers. But I didn't think anything was the matter, and before I left for home, I bought a beautiful diamond ring for her.</w:t>
      </w:r>
    </w:p>
    <w:p w:rsidR="000D66E2" w:rsidRPr="00D87C36"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lastRenderedPageBreak/>
        <w:t>On the ship one morning, a telegram was brought to me. It was from a friend in New York, who told me that the girl had changed her mind and was going to be married to another man. I was so angry that I threw the diamond ring into the sea. My friend came to the port to meet me, and he invited me to dinner. When we were sitting down at the table and I was eating fish, I suddenly felt something hard in my mouth. What do you think it was?</w:t>
      </w:r>
    </w:p>
    <w:p w:rsidR="000D66E2" w:rsidRPr="00D87C36" w:rsidRDefault="000D66E2" w:rsidP="000D66E2">
      <w:pPr>
        <w:shd w:val="clear" w:color="auto" w:fill="FFFFFF"/>
        <w:spacing w:after="0" w:line="240" w:lineRule="auto"/>
        <w:jc w:val="center"/>
        <w:rPr>
          <w:rFonts w:ascii="Times New Roman" w:hAnsi="Times New Roman" w:cs="Times New Roman"/>
          <w:sz w:val="28"/>
          <w:szCs w:val="28"/>
        </w:rPr>
      </w:pPr>
      <w:r w:rsidRPr="00D87C36">
        <w:rPr>
          <w:rFonts w:ascii="Times New Roman" w:eastAsia="Times New Roman" w:hAnsi="Times New Roman" w:cs="Times New Roman"/>
          <w:color w:val="000000"/>
          <w:sz w:val="28"/>
          <w:szCs w:val="28"/>
          <w:lang w:val="en-US"/>
        </w:rPr>
        <w:t>"The diamond!" all the Americans cried.</w:t>
      </w:r>
      <w:r w:rsidRPr="00D87C36">
        <w:rPr>
          <w:rFonts w:ascii="Times New Roman" w:eastAsia="Times New Roman" w:hAnsi="Times New Roman" w:cs="Times New Roman"/>
          <w:color w:val="000000"/>
          <w:sz w:val="28"/>
          <w:szCs w:val="28"/>
          <w:lang w:val="en-US"/>
        </w:rPr>
        <w:br/>
        <w:t xml:space="preserve">"No", the old man answered. </w:t>
      </w:r>
      <w:r w:rsidRPr="00D87C36">
        <w:rPr>
          <w:rFonts w:ascii="Times New Roman" w:eastAsia="Times New Roman" w:hAnsi="Times New Roman" w:cs="Times New Roman"/>
          <w:color w:val="000000"/>
          <w:sz w:val="28"/>
          <w:szCs w:val="28"/>
        </w:rPr>
        <w:t>"</w:t>
      </w:r>
      <w:proofErr w:type="spellStart"/>
      <w:r w:rsidRPr="00D87C36">
        <w:rPr>
          <w:rFonts w:ascii="Times New Roman" w:eastAsia="Times New Roman" w:hAnsi="Times New Roman" w:cs="Times New Roman"/>
          <w:color w:val="000000"/>
          <w:sz w:val="28"/>
          <w:szCs w:val="28"/>
        </w:rPr>
        <w:t>It</w:t>
      </w:r>
      <w:proofErr w:type="spellEnd"/>
      <w:r w:rsidRPr="00D87C36">
        <w:rPr>
          <w:rFonts w:ascii="Times New Roman" w:eastAsia="Times New Roman" w:hAnsi="Times New Roman" w:cs="Times New Roman"/>
          <w:color w:val="000000"/>
          <w:sz w:val="28"/>
          <w:szCs w:val="28"/>
        </w:rPr>
        <w:t xml:space="preserve"> </w:t>
      </w:r>
      <w:proofErr w:type="spellStart"/>
      <w:r w:rsidRPr="00D87C36">
        <w:rPr>
          <w:rFonts w:ascii="Times New Roman" w:eastAsia="Times New Roman" w:hAnsi="Times New Roman" w:cs="Times New Roman"/>
          <w:color w:val="000000"/>
          <w:sz w:val="28"/>
          <w:szCs w:val="28"/>
        </w:rPr>
        <w:t>was</w:t>
      </w:r>
      <w:proofErr w:type="spellEnd"/>
      <w:r w:rsidRPr="00D87C36">
        <w:rPr>
          <w:rFonts w:ascii="Times New Roman" w:eastAsia="Times New Roman" w:hAnsi="Times New Roman" w:cs="Times New Roman"/>
          <w:color w:val="000000"/>
          <w:sz w:val="28"/>
          <w:szCs w:val="28"/>
        </w:rPr>
        <w:t xml:space="preserve"> a </w:t>
      </w:r>
      <w:proofErr w:type="spellStart"/>
      <w:r w:rsidRPr="00D87C36">
        <w:rPr>
          <w:rFonts w:ascii="Times New Roman" w:eastAsia="Times New Roman" w:hAnsi="Times New Roman" w:cs="Times New Roman"/>
          <w:color w:val="000000"/>
          <w:sz w:val="28"/>
          <w:szCs w:val="28"/>
        </w:rPr>
        <w:t>fish</w:t>
      </w:r>
      <w:proofErr w:type="spellEnd"/>
      <w:r w:rsidRPr="00D87C36">
        <w:rPr>
          <w:rFonts w:ascii="Times New Roman" w:eastAsia="Times New Roman" w:hAnsi="Times New Roman" w:cs="Times New Roman"/>
          <w:color w:val="000000"/>
          <w:sz w:val="28"/>
          <w:szCs w:val="28"/>
        </w:rPr>
        <w:t xml:space="preserve"> </w:t>
      </w:r>
      <w:proofErr w:type="spellStart"/>
      <w:r w:rsidRPr="00D87C36">
        <w:rPr>
          <w:rFonts w:ascii="Times New Roman" w:eastAsia="Times New Roman" w:hAnsi="Times New Roman" w:cs="Times New Roman"/>
          <w:color w:val="000000"/>
          <w:sz w:val="28"/>
          <w:szCs w:val="28"/>
        </w:rPr>
        <w:t>bone</w:t>
      </w:r>
      <w:proofErr w:type="spellEnd"/>
      <w:r w:rsidRPr="00D87C36">
        <w:rPr>
          <w:rFonts w:ascii="Times New Roman" w:eastAsia="Times New Roman" w:hAnsi="Times New Roman" w:cs="Times New Roman"/>
          <w:color w:val="000000"/>
          <w:sz w:val="28"/>
          <w:szCs w:val="28"/>
        </w:rPr>
        <w:t>".</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№8</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1"/>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Суффиксы прилагательных</w:t>
      </w:r>
    </w:p>
    <w:p w:rsidR="000D66E2" w:rsidRPr="00565BB7" w:rsidRDefault="000D66E2" w:rsidP="000D66E2">
      <w:pPr>
        <w:numPr>
          <w:ilvl w:val="0"/>
          <w:numId w:val="11"/>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Неопределенные местоимения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D87C36">
        <w:rPr>
          <w:rFonts w:ascii="Times New Roman" w:eastAsia="Times New Roman" w:hAnsi="Times New Roman" w:cs="Times New Roman"/>
          <w:b/>
          <w:bCs/>
          <w:color w:val="000000"/>
          <w:sz w:val="28"/>
          <w:szCs w:val="28"/>
          <w:u w:val="single"/>
          <w:lang w:val="en-US"/>
        </w:rPr>
        <w:t xml:space="preserve">1. </w:t>
      </w:r>
      <w:r w:rsidRPr="00D87C36">
        <w:rPr>
          <w:rFonts w:ascii="Times New Roman" w:eastAsia="Times New Roman" w:hAnsi="Times New Roman" w:cs="Times New Roman"/>
          <w:b/>
          <w:bCs/>
          <w:color w:val="000000"/>
          <w:sz w:val="28"/>
          <w:szCs w:val="28"/>
          <w:u w:val="single"/>
        </w:rPr>
        <w:t>Прочитайте</w:t>
      </w:r>
      <w:r w:rsidRPr="00D87C36">
        <w:rPr>
          <w:rFonts w:ascii="Times New Roman" w:eastAsia="Times New Roman" w:hAnsi="Times New Roman" w:cs="Times New Roman"/>
          <w:b/>
          <w:bCs/>
          <w:color w:val="000000"/>
          <w:sz w:val="28"/>
          <w:szCs w:val="28"/>
          <w:u w:val="single"/>
          <w:lang w:val="en-US"/>
        </w:rPr>
        <w:t xml:space="preserve"> </w:t>
      </w:r>
      <w:r w:rsidRPr="00D87C36">
        <w:rPr>
          <w:rFonts w:ascii="Times New Roman" w:eastAsia="Times New Roman" w:hAnsi="Times New Roman" w:cs="Times New Roman"/>
          <w:b/>
          <w:bCs/>
          <w:color w:val="000000"/>
          <w:sz w:val="28"/>
          <w:szCs w:val="28"/>
          <w:u w:val="single"/>
        </w:rPr>
        <w:t>и</w:t>
      </w:r>
      <w:r w:rsidRPr="00D87C36">
        <w:rPr>
          <w:rFonts w:ascii="Times New Roman" w:eastAsia="Times New Roman" w:hAnsi="Times New Roman" w:cs="Times New Roman"/>
          <w:b/>
          <w:bCs/>
          <w:color w:val="000000"/>
          <w:sz w:val="28"/>
          <w:szCs w:val="28"/>
          <w:u w:val="single"/>
          <w:lang w:val="en-US"/>
        </w:rPr>
        <w:t xml:space="preserve"> </w:t>
      </w:r>
      <w:r w:rsidRPr="00D87C36">
        <w:rPr>
          <w:rFonts w:ascii="Times New Roman" w:eastAsia="Times New Roman" w:hAnsi="Times New Roman" w:cs="Times New Roman"/>
          <w:b/>
          <w:bCs/>
          <w:color w:val="000000"/>
          <w:sz w:val="28"/>
          <w:szCs w:val="28"/>
          <w:u w:val="single"/>
        </w:rPr>
        <w:t>перескажите</w:t>
      </w:r>
      <w:r w:rsidRPr="00D87C36">
        <w:rPr>
          <w:rFonts w:ascii="Times New Roman" w:eastAsia="Times New Roman" w:hAnsi="Times New Roman" w:cs="Times New Roman"/>
          <w:b/>
          <w:bCs/>
          <w:color w:val="000000"/>
          <w:sz w:val="28"/>
          <w:szCs w:val="28"/>
          <w:u w:val="single"/>
          <w:lang w:val="en-US"/>
        </w:rPr>
        <w:t xml:space="preserve"> </w:t>
      </w:r>
      <w:r w:rsidRPr="00D87C36">
        <w:rPr>
          <w:rFonts w:ascii="Times New Roman" w:eastAsia="Times New Roman" w:hAnsi="Times New Roman" w:cs="Times New Roman"/>
          <w:b/>
          <w:bCs/>
          <w:color w:val="000000"/>
          <w:sz w:val="28"/>
          <w:szCs w:val="28"/>
          <w:u w:val="single"/>
        </w:rPr>
        <w:t>текст</w:t>
      </w:r>
      <w:r w:rsidRPr="00D87C36">
        <w:rPr>
          <w:rFonts w:ascii="Times New Roman" w:eastAsia="Times New Roman" w:hAnsi="Times New Roman" w:cs="Times New Roman"/>
          <w:b/>
          <w:bCs/>
          <w:color w:val="000000"/>
          <w:sz w:val="28"/>
          <w:szCs w:val="28"/>
          <w:u w:val="single"/>
          <w:lang w:val="en-US"/>
        </w:rPr>
        <w:t xml:space="preserve"> ‘THE KING AND THE CRITIC’.</w:t>
      </w:r>
    </w:p>
    <w:p w:rsidR="000D66E2" w:rsidRPr="00D87C36"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D87C36"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u w:val="single"/>
          <w:lang w:val="en-US"/>
        </w:rPr>
        <w:t>2. Famous people.</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b/>
          <w:bCs/>
          <w:color w:val="000000"/>
          <w:sz w:val="28"/>
          <w:szCs w:val="28"/>
          <w:lang w:val="en-US"/>
        </w:rPr>
        <w:t xml:space="preserve"> ‘THE KING AND THE CRITIC’.</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 xml:space="preserve">There was a king who thought that he could paint very well. His pictures were bad, but the people to whom he showed them were afraid of the king. They all said that they liked his pictures very </w:t>
      </w:r>
      <w:proofErr w:type="spellStart"/>
      <w:r w:rsidRPr="00D87C36">
        <w:rPr>
          <w:rFonts w:ascii="Times New Roman" w:eastAsia="Times New Roman" w:hAnsi="Times New Roman" w:cs="Times New Roman"/>
          <w:color w:val="000000"/>
          <w:sz w:val="28"/>
          <w:szCs w:val="28"/>
          <w:lang w:val="en-US"/>
        </w:rPr>
        <w:t>much.One</w:t>
      </w:r>
      <w:proofErr w:type="spellEnd"/>
      <w:r w:rsidRPr="00D87C36">
        <w:rPr>
          <w:rFonts w:ascii="Times New Roman" w:eastAsia="Times New Roman" w:hAnsi="Times New Roman" w:cs="Times New Roman"/>
          <w:color w:val="000000"/>
          <w:sz w:val="28"/>
          <w:szCs w:val="28"/>
          <w:lang w:val="en-US"/>
        </w:rPr>
        <w:t xml:space="preserve"> day the king showed his pictures to a great painter who lived in his country and asked: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"I want to know what you think of my pictures. Do you like them? Am I a good painter or not?"</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The painter looked at the king's pictures and said: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"My king, I think that your pictures are bad, and that you will never be a good painter."</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 xml:space="preserve">The king got very angry and sent the painter to </w:t>
      </w:r>
      <w:proofErr w:type="spellStart"/>
      <w:r w:rsidRPr="00D87C36">
        <w:rPr>
          <w:rFonts w:ascii="Times New Roman" w:eastAsia="Times New Roman" w:hAnsi="Times New Roman" w:cs="Times New Roman"/>
          <w:color w:val="000000"/>
          <w:sz w:val="28"/>
          <w:szCs w:val="28"/>
          <w:lang w:val="en-US"/>
        </w:rPr>
        <w:t>prison.After</w:t>
      </w:r>
      <w:proofErr w:type="spellEnd"/>
      <w:r w:rsidRPr="00D87C36">
        <w:rPr>
          <w:rFonts w:ascii="Times New Roman" w:eastAsia="Times New Roman" w:hAnsi="Times New Roman" w:cs="Times New Roman"/>
          <w:color w:val="000000"/>
          <w:sz w:val="28"/>
          <w:szCs w:val="28"/>
          <w:lang w:val="en-US"/>
        </w:rPr>
        <w:t xml:space="preserve"> two years the king wanted to see the painter again."I was angry with you», he said, «</w:t>
      </w:r>
      <w:proofErr w:type="gramStart"/>
      <w:r w:rsidRPr="00D87C36">
        <w:rPr>
          <w:rFonts w:ascii="Times New Roman" w:eastAsia="Times New Roman" w:hAnsi="Times New Roman" w:cs="Times New Roman"/>
          <w:color w:val="000000"/>
          <w:sz w:val="28"/>
          <w:szCs w:val="28"/>
          <w:lang w:val="en-US"/>
        </w:rPr>
        <w:t>because</w:t>
      </w:r>
      <w:proofErr w:type="gramEnd"/>
      <w:r w:rsidRPr="00D87C36">
        <w:rPr>
          <w:rFonts w:ascii="Times New Roman" w:eastAsia="Times New Roman" w:hAnsi="Times New Roman" w:cs="Times New Roman"/>
          <w:color w:val="000000"/>
          <w:sz w:val="28"/>
          <w:szCs w:val="28"/>
          <w:lang w:val="en-US"/>
        </w:rPr>
        <w:t xml:space="preserve"> you did not like my pictures. Now forget all about it. You are a free man again and I am your friend."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lastRenderedPageBreak/>
        <w:t>For many hours the king talked with the painter, and even asked him to dine. After dinner the king showed his pictures to the painter and asked: "Well, how do you like them now?" The painter did not answer anything. He turned to the soldier who was standing near him and said: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"Take me back to prison."</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№9</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2"/>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Отрицательные местоимения</w:t>
      </w:r>
    </w:p>
    <w:p w:rsidR="000D66E2" w:rsidRPr="00565BB7" w:rsidRDefault="000D66E2" w:rsidP="000D66E2">
      <w:pPr>
        <w:numPr>
          <w:ilvl w:val="0"/>
          <w:numId w:val="12"/>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Определенный артикль, способы употребления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D87C36">
        <w:rPr>
          <w:rFonts w:ascii="Times New Roman" w:eastAsia="Times New Roman" w:hAnsi="Times New Roman" w:cs="Times New Roman"/>
          <w:b/>
          <w:bCs/>
          <w:color w:val="000000"/>
          <w:sz w:val="28"/>
          <w:szCs w:val="28"/>
          <w:u w:val="single"/>
        </w:rPr>
        <w:t>1.Прочитайте и перескажите текст“ABOUT CONAN DOYLE”.</w:t>
      </w:r>
    </w:p>
    <w:p w:rsidR="000D66E2" w:rsidRPr="00D87C36"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proofErr w:type="gramStart"/>
      <w:r w:rsidRPr="00D87C36">
        <w:rPr>
          <w:rFonts w:ascii="Times New Roman" w:eastAsia="Times New Roman" w:hAnsi="Times New Roman" w:cs="Times New Roman"/>
          <w:b/>
          <w:bCs/>
          <w:color w:val="000000"/>
          <w:sz w:val="28"/>
          <w:szCs w:val="28"/>
          <w:u w:val="single"/>
          <w:lang w:val="en-US"/>
        </w:rPr>
        <w:t>2.Ammerican</w:t>
      </w:r>
      <w:proofErr w:type="gramEnd"/>
      <w:r w:rsidRPr="00D87C36">
        <w:rPr>
          <w:rFonts w:ascii="Times New Roman" w:eastAsia="Times New Roman" w:hAnsi="Times New Roman" w:cs="Times New Roman"/>
          <w:b/>
          <w:bCs/>
          <w:color w:val="000000"/>
          <w:sz w:val="28"/>
          <w:szCs w:val="28"/>
          <w:u w:val="single"/>
          <w:lang w:val="en-US"/>
        </w:rPr>
        <w:t xml:space="preserve"> holidays.</w:t>
      </w:r>
    </w:p>
    <w:p w:rsidR="000D66E2" w:rsidRPr="00D87C36"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b/>
          <w:bCs/>
          <w:color w:val="000000"/>
          <w:sz w:val="28"/>
          <w:szCs w:val="28"/>
          <w:lang w:val="en-US"/>
        </w:rPr>
        <w:t>“ABOUT CONAN DOYLE”</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 xml:space="preserve">There is probably no one among book-lovers who has not heard of Sherlock Holmes, the skilful and clever detective in the stories by Arthur Conan Doyle. Sherlock Holmes's method of </w:t>
      </w:r>
      <w:proofErr w:type="spellStart"/>
      <w:r w:rsidRPr="00D87C36">
        <w:rPr>
          <w:rFonts w:ascii="Times New Roman" w:eastAsia="Times New Roman" w:hAnsi="Times New Roman" w:cs="Times New Roman"/>
          <w:color w:val="000000"/>
          <w:sz w:val="28"/>
          <w:szCs w:val="28"/>
          <w:lang w:val="en-US"/>
        </w:rPr>
        <w:t>analysing</w:t>
      </w:r>
      <w:proofErr w:type="spellEnd"/>
      <w:r w:rsidRPr="00D87C36">
        <w:rPr>
          <w:rFonts w:ascii="Times New Roman" w:eastAsia="Times New Roman" w:hAnsi="Times New Roman" w:cs="Times New Roman"/>
          <w:color w:val="000000"/>
          <w:sz w:val="28"/>
          <w:szCs w:val="28"/>
          <w:lang w:val="en-US"/>
        </w:rPr>
        <w:t xml:space="preserve"> the most difficult problems was to notice the smallest facts, even if they seemed unimportant. His method never failed; the criminal always had to give up, and to become the prisoner of the great detective. Conan Doyle once arrived in Paris, after spending a month in the south of France. There was a long row of cabs outside the gate of the railway station. Conan Doyle got into the first cab and ordered the driver to take him to a good hotel. The driver was silent all the way to the hotel, but when Conan Doyle paid him, he said, "Thank you, Sir Arthur Conan Doyle"."How do you know who I am?" Conan Doyle asked in the greatest surprise."I have never seen you before", the man answered, "</w:t>
      </w:r>
      <w:proofErr w:type="gramStart"/>
      <w:r w:rsidRPr="00D87C36">
        <w:rPr>
          <w:rFonts w:ascii="Times New Roman" w:eastAsia="Times New Roman" w:hAnsi="Times New Roman" w:cs="Times New Roman"/>
          <w:color w:val="000000"/>
          <w:sz w:val="28"/>
          <w:szCs w:val="28"/>
          <w:lang w:val="en-US"/>
        </w:rPr>
        <w:t>so</w:t>
      </w:r>
      <w:proofErr w:type="gramEnd"/>
      <w:r w:rsidRPr="00D87C36">
        <w:rPr>
          <w:rFonts w:ascii="Times New Roman" w:eastAsia="Times New Roman" w:hAnsi="Times New Roman" w:cs="Times New Roman"/>
          <w:color w:val="000000"/>
          <w:sz w:val="28"/>
          <w:szCs w:val="28"/>
          <w:lang w:val="en-US"/>
        </w:rPr>
        <w:t xml:space="preserve"> I can't pretend that I recognized you. But I read in the newspapers that you were expected in Paris after your vacation in the south of France. The </w:t>
      </w:r>
      <w:r w:rsidRPr="00D87C36">
        <w:rPr>
          <w:rFonts w:ascii="Times New Roman" w:eastAsia="Times New Roman" w:hAnsi="Times New Roman" w:cs="Times New Roman"/>
          <w:color w:val="000000"/>
          <w:sz w:val="28"/>
          <w:szCs w:val="28"/>
          <w:lang w:val="en-US"/>
        </w:rPr>
        <w:lastRenderedPageBreak/>
        <w:t xml:space="preserve">train you arrived on came from the south of France. I could tell from your clothes, especially your hat, and also from the strange way you pronounce French words that you were English. These facts helped me to guess that you were probably Sir Arthur Conan Doyle"."Fine work! Wonderful!" Conan Doyle cried. "You </w:t>
      </w:r>
      <w:proofErr w:type="spellStart"/>
      <w:r w:rsidRPr="00D87C36">
        <w:rPr>
          <w:rFonts w:ascii="Times New Roman" w:eastAsia="Times New Roman" w:hAnsi="Times New Roman" w:cs="Times New Roman"/>
          <w:color w:val="000000"/>
          <w:sz w:val="28"/>
          <w:szCs w:val="28"/>
          <w:lang w:val="en-US"/>
        </w:rPr>
        <w:t>analysed</w:t>
      </w:r>
      <w:proofErr w:type="spellEnd"/>
      <w:r w:rsidRPr="00D87C36">
        <w:rPr>
          <w:rFonts w:ascii="Times New Roman" w:eastAsia="Times New Roman" w:hAnsi="Times New Roman" w:cs="Times New Roman"/>
          <w:color w:val="000000"/>
          <w:sz w:val="28"/>
          <w:szCs w:val="28"/>
          <w:lang w:val="en-US"/>
        </w:rPr>
        <w:t xml:space="preserve"> the facts quite correctly. It's a pity you aren't a detective!"</w:t>
      </w:r>
    </w:p>
    <w:p w:rsidR="000D66E2" w:rsidRPr="000D66E2" w:rsidRDefault="000D66E2" w:rsidP="000D66E2">
      <w:pPr>
        <w:shd w:val="clear" w:color="auto" w:fill="FFFFFF"/>
        <w:spacing w:after="0" w:line="240" w:lineRule="auto"/>
        <w:jc w:val="both"/>
        <w:rPr>
          <w:rFonts w:ascii="Times New Roman" w:hAnsi="Times New Roman" w:cs="Times New Roman"/>
          <w:sz w:val="28"/>
          <w:szCs w:val="28"/>
        </w:rPr>
      </w:pPr>
      <w:r w:rsidRPr="00D87C36">
        <w:rPr>
          <w:rFonts w:ascii="Times New Roman" w:eastAsia="Times New Roman" w:hAnsi="Times New Roman" w:cs="Times New Roman"/>
          <w:color w:val="000000"/>
          <w:sz w:val="28"/>
          <w:szCs w:val="28"/>
          <w:lang w:val="en-US"/>
        </w:rPr>
        <w:t>"Of course", the driver added, "your name is on both your travelling bags. I</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can</w:t>
      </w:r>
      <w:r w:rsidRPr="000D66E2">
        <w:rPr>
          <w:rFonts w:ascii="Times New Roman" w:eastAsia="Times New Roman" w:hAnsi="Times New Roman" w:cs="Times New Roman"/>
          <w:color w:val="000000"/>
          <w:sz w:val="28"/>
          <w:szCs w:val="28"/>
        </w:rPr>
        <w:t>’</w:t>
      </w:r>
      <w:r w:rsidRPr="00D87C36">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pretend</w:t>
      </w:r>
      <w:r w:rsidRPr="000D66E2">
        <w:rPr>
          <w:rFonts w:ascii="Times New Roman" w:eastAsia="Times New Roman" w:hAnsi="Times New Roman" w:cs="Times New Roman"/>
          <w:color w:val="000000"/>
          <w:sz w:val="28"/>
          <w:szCs w:val="28"/>
        </w:rPr>
        <w:t xml:space="preserve"> </w:t>
      </w:r>
      <w:proofErr w:type="gramStart"/>
      <w:r w:rsidRPr="00D87C36">
        <w:rPr>
          <w:rFonts w:ascii="Times New Roman" w:eastAsia="Times New Roman" w:hAnsi="Times New Roman" w:cs="Times New Roman"/>
          <w:color w:val="000000"/>
          <w:sz w:val="28"/>
          <w:szCs w:val="28"/>
          <w:lang w:val="en-US"/>
        </w:rPr>
        <w:t>that</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fact</w:t>
      </w:r>
      <w:proofErr w:type="gramEnd"/>
      <w:r w:rsidRPr="000D66E2">
        <w:rPr>
          <w:rFonts w:ascii="Times New Roman" w:eastAsia="Times New Roman" w:hAnsi="Times New Roman" w:cs="Times New Roman"/>
          <w:color w:val="000000"/>
          <w:sz w:val="28"/>
          <w:szCs w:val="28"/>
        </w:rPr>
        <w:t xml:space="preserve"> </w:t>
      </w:r>
      <w:proofErr w:type="spellStart"/>
      <w:r w:rsidRPr="00D87C36">
        <w:rPr>
          <w:rFonts w:ascii="Times New Roman" w:eastAsia="Times New Roman" w:hAnsi="Times New Roman" w:cs="Times New Roman"/>
          <w:color w:val="000000"/>
          <w:sz w:val="28"/>
          <w:szCs w:val="28"/>
          <w:lang w:val="en-US"/>
        </w:rPr>
        <w:t>didn</w:t>
      </w:r>
      <w:proofErr w:type="spellEnd"/>
      <w:r w:rsidRPr="000D66E2">
        <w:rPr>
          <w:rFonts w:ascii="Times New Roman" w:eastAsia="Times New Roman" w:hAnsi="Times New Roman" w:cs="Times New Roman"/>
          <w:color w:val="000000"/>
          <w:sz w:val="28"/>
          <w:szCs w:val="28"/>
        </w:rPr>
        <w:t>'</w:t>
      </w:r>
      <w:r w:rsidRPr="00D87C36">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help</w:t>
      </w:r>
      <w:r w:rsidRPr="000D66E2">
        <w:rPr>
          <w:rFonts w:ascii="Times New Roman" w:eastAsia="Times New Roman" w:hAnsi="Times New Roman" w:cs="Times New Roman"/>
          <w:color w:val="000000"/>
          <w:sz w:val="28"/>
          <w:szCs w:val="28"/>
        </w:rPr>
        <w:t>".</w:t>
      </w:r>
    </w:p>
    <w:p w:rsidR="000D66E2" w:rsidRPr="000D66E2" w:rsidRDefault="000D66E2" w:rsidP="000D66E2">
      <w:pPr>
        <w:shd w:val="clear" w:color="auto" w:fill="FFFFFF"/>
        <w:spacing w:after="0" w:line="240" w:lineRule="auto"/>
        <w:jc w:val="both"/>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№10</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3"/>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Основные формы глагола</w:t>
      </w:r>
    </w:p>
    <w:p w:rsidR="000D66E2" w:rsidRPr="00565BB7" w:rsidRDefault="000D66E2" w:rsidP="000D66E2">
      <w:pPr>
        <w:numPr>
          <w:ilvl w:val="0"/>
          <w:numId w:val="13"/>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Суффиксы наречия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numPr>
          <w:ilvl w:val="0"/>
          <w:numId w:val="19"/>
        </w:numPr>
        <w:shd w:val="clear" w:color="auto" w:fill="FFFFFF"/>
        <w:suppressAutoHyphens/>
        <w:spacing w:after="0" w:line="240" w:lineRule="auto"/>
        <w:jc w:val="both"/>
        <w:rPr>
          <w:rFonts w:ascii="Times New Roman" w:hAnsi="Times New Roman" w:cs="Times New Roman"/>
          <w:b/>
          <w:bCs/>
          <w:sz w:val="28"/>
          <w:szCs w:val="28"/>
          <w:u w:val="single"/>
        </w:rPr>
      </w:pPr>
      <w:r w:rsidRPr="00D87C36">
        <w:rPr>
          <w:rFonts w:ascii="Times New Roman" w:eastAsia="Times New Roman" w:hAnsi="Times New Roman" w:cs="Times New Roman"/>
          <w:b/>
          <w:bCs/>
          <w:color w:val="000000"/>
          <w:sz w:val="28"/>
          <w:szCs w:val="28"/>
          <w:u w:val="single"/>
        </w:rPr>
        <w:t xml:space="preserve">Прочитайте и перескажите текст </w:t>
      </w:r>
      <w:r w:rsidRPr="00D87C36">
        <w:rPr>
          <w:rFonts w:ascii="Times New Roman" w:eastAsia="Times New Roman" w:hAnsi="Times New Roman" w:cs="Times New Roman"/>
          <w:b/>
          <w:bCs/>
          <w:color w:val="000000"/>
          <w:sz w:val="28"/>
          <w:szCs w:val="28"/>
          <w:u w:val="single"/>
          <w:lang w:val="en-US"/>
        </w:rPr>
        <w:t>‘THE GREATEST POET OF SCOTLAND’.</w:t>
      </w:r>
    </w:p>
    <w:p w:rsidR="000D66E2" w:rsidRPr="00D87C36"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D87C36" w:rsidRDefault="000D66E2" w:rsidP="000D66E2">
      <w:pPr>
        <w:numPr>
          <w:ilvl w:val="0"/>
          <w:numId w:val="19"/>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u w:val="single"/>
          <w:lang w:val="en-US"/>
        </w:rPr>
        <w:t>Ecology.</w:t>
      </w:r>
    </w:p>
    <w:p w:rsidR="000D66E2" w:rsidRPr="00D87C36"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lang w:val="en-US"/>
        </w:rPr>
        <w:t>‘THE GREATEST POET OF SCOTLAND</w:t>
      </w:r>
    </w:p>
    <w:p w:rsidR="000D66E2" w:rsidRPr="00D87C36" w:rsidRDefault="000D66E2" w:rsidP="000D66E2">
      <w:pPr>
        <w:shd w:val="clear" w:color="auto" w:fill="FFFFFF"/>
        <w:spacing w:before="280" w:after="280" w:line="240" w:lineRule="auto"/>
        <w:jc w:val="both"/>
        <w:rPr>
          <w:rFonts w:ascii="Times New Roman" w:hAnsi="Times New Roman" w:cs="Times New Roman"/>
          <w:sz w:val="28"/>
          <w:szCs w:val="28"/>
          <w:lang w:val="en-US"/>
        </w:rPr>
      </w:pPr>
      <w:r w:rsidRPr="00D87C36">
        <w:rPr>
          <w:rFonts w:ascii="Times New Roman" w:eastAsia="Times New Roman" w:hAnsi="Times New Roman" w:cs="Times New Roman"/>
          <w:b/>
          <w:bCs/>
          <w:color w:val="000000"/>
          <w:sz w:val="28"/>
          <w:szCs w:val="28"/>
          <w:lang w:val="en-US"/>
        </w:rPr>
        <w:t>.</w:t>
      </w:r>
      <w:r w:rsidRPr="00D87C36">
        <w:rPr>
          <w:rFonts w:ascii="Times New Roman" w:eastAsia="Times New Roman" w:hAnsi="Times New Roman" w:cs="Times New Roman"/>
          <w:color w:val="000000"/>
          <w:sz w:val="28"/>
          <w:szCs w:val="28"/>
          <w:lang w:val="en-US"/>
        </w:rPr>
        <w:t>Robert Burns (1759—1796) is Scotland's national poet and January 25 — the day of his birth — is always cele</w:t>
      </w:r>
      <w:r w:rsidRPr="00D87C36">
        <w:rPr>
          <w:rFonts w:ascii="Times New Roman" w:eastAsia="Times New Roman" w:hAnsi="Times New Roman" w:cs="Times New Roman"/>
          <w:color w:val="000000"/>
          <w:sz w:val="28"/>
          <w:szCs w:val="28"/>
          <w:lang w:val="en-US"/>
        </w:rPr>
        <w:softHyphen/>
        <w:t xml:space="preserve">brated in his country and all over the world, with great </w:t>
      </w:r>
      <w:proofErr w:type="spellStart"/>
      <w:r w:rsidRPr="00D87C36">
        <w:rPr>
          <w:rFonts w:ascii="Times New Roman" w:eastAsia="Times New Roman" w:hAnsi="Times New Roman" w:cs="Times New Roman"/>
          <w:color w:val="000000"/>
          <w:sz w:val="28"/>
          <w:szCs w:val="28"/>
          <w:lang w:val="en-US"/>
        </w:rPr>
        <w:t>excitment</w:t>
      </w:r>
      <w:proofErr w:type="spellEnd"/>
      <w:r w:rsidRPr="00D87C36">
        <w:rPr>
          <w:rFonts w:ascii="Times New Roman" w:eastAsia="Times New Roman" w:hAnsi="Times New Roman" w:cs="Times New Roman"/>
          <w:color w:val="000000"/>
          <w:sz w:val="28"/>
          <w:szCs w:val="28"/>
          <w:lang w:val="en-US"/>
        </w:rPr>
        <w:t xml:space="preserve">. The celebrations are going on in every big city and in a small village pub, in every remote cottage with workers and farmers dressed in kilts or in ordinary working clothes. The love for Burns is indeed a unique phenomenon. Most nations consider political or military men as their national heroes. But Scotland, though she </w:t>
      </w:r>
      <w:proofErr w:type="spellStart"/>
      <w:r w:rsidRPr="00D87C36">
        <w:rPr>
          <w:rFonts w:ascii="Times New Roman" w:eastAsia="Times New Roman" w:hAnsi="Times New Roman" w:cs="Times New Roman"/>
          <w:color w:val="000000"/>
          <w:sz w:val="28"/>
          <w:szCs w:val="28"/>
          <w:lang w:val="en-US"/>
        </w:rPr>
        <w:t>honours</w:t>
      </w:r>
      <w:proofErr w:type="spellEnd"/>
      <w:r w:rsidRPr="00D87C36">
        <w:rPr>
          <w:rFonts w:ascii="Times New Roman" w:eastAsia="Times New Roman" w:hAnsi="Times New Roman" w:cs="Times New Roman"/>
          <w:color w:val="000000"/>
          <w:sz w:val="28"/>
          <w:szCs w:val="28"/>
          <w:lang w:val="en-US"/>
        </w:rPr>
        <w:t xml:space="preserve"> the memory of her two great national liberators, William Wallace and Robert Bruce, has adopted a poet as her true hero. Why is it so? I think because Burns' poetry was very much consonant to people's aspirations. It was closely connected with the national struggle of the Scot</w:t>
      </w:r>
      <w:r w:rsidRPr="00D87C36">
        <w:rPr>
          <w:rFonts w:ascii="Times New Roman" w:eastAsia="Times New Roman" w:hAnsi="Times New Roman" w:cs="Times New Roman"/>
          <w:color w:val="000000"/>
          <w:sz w:val="28"/>
          <w:szCs w:val="28"/>
          <w:lang w:val="en-US"/>
        </w:rPr>
        <w:softHyphen/>
        <w:t xml:space="preserve">tish people for their liberation from English oppression. Burns considered his literary work as his </w:t>
      </w:r>
      <w:r w:rsidRPr="00D87C36">
        <w:rPr>
          <w:rFonts w:ascii="Times New Roman" w:eastAsia="Times New Roman" w:hAnsi="Times New Roman" w:cs="Times New Roman"/>
          <w:color w:val="000000"/>
          <w:sz w:val="28"/>
          <w:szCs w:val="28"/>
          <w:lang w:val="en-US"/>
        </w:rPr>
        <w:lastRenderedPageBreak/>
        <w:t>patriotic duty. Burns wrote many poems in English, but his best verses are written in the dialect of his own country, Ay-shire. His best poems are </w:t>
      </w:r>
      <w:r w:rsidRPr="00D87C36">
        <w:rPr>
          <w:rFonts w:ascii="Times New Roman" w:eastAsia="Times New Roman" w:hAnsi="Times New Roman" w:cs="Times New Roman"/>
          <w:i/>
          <w:iCs/>
          <w:color w:val="000000"/>
          <w:sz w:val="28"/>
          <w:szCs w:val="28"/>
          <w:lang w:val="en-US"/>
        </w:rPr>
        <w:t xml:space="preserve">The Jolly Beggars, Halloween, The Cotter's Saturday Night, </w:t>
      </w:r>
      <w:proofErr w:type="gramStart"/>
      <w:r w:rsidRPr="00D87C36">
        <w:rPr>
          <w:rFonts w:ascii="Times New Roman" w:eastAsia="Times New Roman" w:hAnsi="Times New Roman" w:cs="Times New Roman"/>
          <w:i/>
          <w:iCs/>
          <w:color w:val="000000"/>
          <w:sz w:val="28"/>
          <w:szCs w:val="28"/>
          <w:lang w:val="en-US"/>
        </w:rPr>
        <w:t>Holy</w:t>
      </w:r>
      <w:proofErr w:type="gramEnd"/>
      <w:r w:rsidRPr="00D87C36">
        <w:rPr>
          <w:rFonts w:ascii="Times New Roman" w:eastAsia="Times New Roman" w:hAnsi="Times New Roman" w:cs="Times New Roman"/>
          <w:i/>
          <w:iCs/>
          <w:color w:val="000000"/>
          <w:sz w:val="28"/>
          <w:szCs w:val="28"/>
          <w:lang w:val="en-US"/>
        </w:rPr>
        <w:t xml:space="preserve"> Willie's Prayer, To a Mouse, The Two Dogs </w:t>
      </w:r>
      <w:r w:rsidRPr="00D87C36">
        <w:rPr>
          <w:rFonts w:ascii="Times New Roman" w:eastAsia="Times New Roman" w:hAnsi="Times New Roman" w:cs="Times New Roman"/>
          <w:color w:val="000000"/>
          <w:sz w:val="28"/>
          <w:szCs w:val="28"/>
          <w:lang w:val="en-US"/>
        </w:rPr>
        <w:t>and others. Burns travelled a lot about Scotland collecting popular folk songs. Many of his own lyrical poems were put to music. All in all he contributed 2000 songs to the Scots Musical Museum. So Robert Burns is considered to be the creator of the Scottish song. His songs are memorable for extraordinary truthfulness passion and lovely melody. They reflect the people's soul and national character. The Poet's song </w:t>
      </w:r>
      <w:r w:rsidRPr="00D87C36">
        <w:rPr>
          <w:rFonts w:ascii="Times New Roman" w:eastAsia="Times New Roman" w:hAnsi="Times New Roman" w:cs="Times New Roman"/>
          <w:i/>
          <w:iCs/>
          <w:color w:val="000000"/>
          <w:sz w:val="28"/>
          <w:szCs w:val="28"/>
          <w:lang w:val="en-US"/>
        </w:rPr>
        <w:t xml:space="preserve">Oh, My Love is </w:t>
      </w:r>
      <w:proofErr w:type="gramStart"/>
      <w:r w:rsidRPr="00D87C36">
        <w:rPr>
          <w:rFonts w:ascii="Times New Roman" w:eastAsia="Times New Roman" w:hAnsi="Times New Roman" w:cs="Times New Roman"/>
          <w:i/>
          <w:iCs/>
          <w:color w:val="000000"/>
          <w:sz w:val="28"/>
          <w:szCs w:val="28"/>
          <w:lang w:val="en-US"/>
        </w:rPr>
        <w:t>Like</w:t>
      </w:r>
      <w:proofErr w:type="gramEnd"/>
      <w:r w:rsidRPr="00D87C36">
        <w:rPr>
          <w:rFonts w:ascii="Times New Roman" w:eastAsia="Times New Roman" w:hAnsi="Times New Roman" w:cs="Times New Roman"/>
          <w:i/>
          <w:iCs/>
          <w:color w:val="000000"/>
          <w:sz w:val="28"/>
          <w:szCs w:val="28"/>
          <w:lang w:val="en-US"/>
        </w:rPr>
        <w:t xml:space="preserve"> a Red </w:t>
      </w:r>
      <w:proofErr w:type="spellStart"/>
      <w:r w:rsidRPr="00D87C36">
        <w:rPr>
          <w:rFonts w:ascii="Times New Roman" w:eastAsia="Times New Roman" w:hAnsi="Times New Roman" w:cs="Times New Roman"/>
          <w:i/>
          <w:iCs/>
          <w:color w:val="000000"/>
          <w:sz w:val="28"/>
          <w:szCs w:val="28"/>
          <w:lang w:val="en-US"/>
        </w:rPr>
        <w:t>Red</w:t>
      </w:r>
      <w:proofErr w:type="spellEnd"/>
      <w:r w:rsidRPr="00D87C36">
        <w:rPr>
          <w:rFonts w:ascii="Times New Roman" w:eastAsia="Times New Roman" w:hAnsi="Times New Roman" w:cs="Times New Roman"/>
          <w:i/>
          <w:iCs/>
          <w:color w:val="000000"/>
          <w:sz w:val="28"/>
          <w:szCs w:val="28"/>
          <w:lang w:val="en-US"/>
        </w:rPr>
        <w:t xml:space="preserve"> Rose </w:t>
      </w:r>
      <w:r w:rsidRPr="00D87C36">
        <w:rPr>
          <w:rFonts w:ascii="Times New Roman" w:eastAsia="Times New Roman" w:hAnsi="Times New Roman" w:cs="Times New Roman"/>
          <w:color w:val="000000"/>
          <w:sz w:val="28"/>
          <w:szCs w:val="28"/>
          <w:lang w:val="en-US"/>
        </w:rPr>
        <w:t xml:space="preserve">is one of the most loved lyrical songs. Many of songs he devoted to his wife, the woman who had been the great love of all his life and the in </w:t>
      </w:r>
      <w:proofErr w:type="spellStart"/>
      <w:r w:rsidRPr="00D87C36">
        <w:rPr>
          <w:rFonts w:ascii="Times New Roman" w:eastAsia="Times New Roman" w:hAnsi="Times New Roman" w:cs="Times New Roman"/>
          <w:color w:val="000000"/>
          <w:sz w:val="28"/>
          <w:szCs w:val="28"/>
          <w:lang w:val="en-US"/>
        </w:rPr>
        <w:t>spirator</w:t>
      </w:r>
      <w:proofErr w:type="spellEnd"/>
      <w:r w:rsidRPr="00D87C36">
        <w:rPr>
          <w:rFonts w:ascii="Times New Roman" w:eastAsia="Times New Roman" w:hAnsi="Times New Roman" w:cs="Times New Roman"/>
          <w:color w:val="000000"/>
          <w:sz w:val="28"/>
          <w:szCs w:val="28"/>
          <w:lang w:val="en-US"/>
        </w:rPr>
        <w:t xml:space="preserve"> of his numerous </w:t>
      </w:r>
      <w:proofErr w:type="spellStart"/>
      <w:r w:rsidRPr="00D87C36">
        <w:rPr>
          <w:rFonts w:ascii="Times New Roman" w:eastAsia="Times New Roman" w:hAnsi="Times New Roman" w:cs="Times New Roman"/>
          <w:color w:val="000000"/>
          <w:sz w:val="28"/>
          <w:szCs w:val="28"/>
          <w:lang w:val="en-US"/>
        </w:rPr>
        <w:t>verses.Burns</w:t>
      </w:r>
      <w:proofErr w:type="spellEnd"/>
      <w:r w:rsidRPr="00D87C36">
        <w:rPr>
          <w:rFonts w:ascii="Times New Roman" w:eastAsia="Times New Roman" w:hAnsi="Times New Roman" w:cs="Times New Roman"/>
          <w:color w:val="000000"/>
          <w:sz w:val="28"/>
          <w:szCs w:val="28"/>
          <w:lang w:val="en-US"/>
        </w:rPr>
        <w:t>' songs are the soul of music and it is not sur</w:t>
      </w:r>
      <w:r w:rsidRPr="00D87C36">
        <w:rPr>
          <w:rFonts w:ascii="Times New Roman" w:eastAsia="Times New Roman" w:hAnsi="Times New Roman" w:cs="Times New Roman"/>
          <w:color w:val="000000"/>
          <w:sz w:val="28"/>
          <w:szCs w:val="28"/>
          <w:lang w:val="en-US"/>
        </w:rPr>
        <w:softHyphen/>
        <w:t>prising that Beethoven, Schuman, Mendelssohn and others compose music to the poet's verses. Russian composers have also set many of Burns' verses to music.</w:t>
      </w: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№11</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4"/>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Суффиксы глаголов</w:t>
      </w:r>
    </w:p>
    <w:p w:rsidR="000D66E2" w:rsidRPr="00565BB7" w:rsidRDefault="000D66E2" w:rsidP="000D66E2">
      <w:pPr>
        <w:numPr>
          <w:ilvl w:val="0"/>
          <w:numId w:val="14"/>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Неправильные глаголы</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F11AE7" w:rsidRDefault="000D66E2" w:rsidP="000D66E2">
      <w:pPr>
        <w:numPr>
          <w:ilvl w:val="0"/>
          <w:numId w:val="20"/>
        </w:numPr>
        <w:shd w:val="clear" w:color="auto" w:fill="FFFFFF"/>
        <w:suppressAutoHyphens/>
        <w:spacing w:after="0" w:line="240" w:lineRule="auto"/>
        <w:jc w:val="both"/>
        <w:rPr>
          <w:rFonts w:ascii="Times New Roman" w:hAnsi="Times New Roman" w:cs="Times New Roman"/>
          <w:b/>
          <w:bCs/>
          <w:sz w:val="28"/>
          <w:szCs w:val="28"/>
          <w:u w:val="single"/>
        </w:rPr>
      </w:pPr>
      <w:r w:rsidRPr="00F11AE7">
        <w:rPr>
          <w:rFonts w:ascii="Times New Roman" w:eastAsia="Times New Roman" w:hAnsi="Times New Roman" w:cs="Times New Roman"/>
          <w:b/>
          <w:bCs/>
          <w:color w:val="000000"/>
          <w:sz w:val="28"/>
          <w:szCs w:val="28"/>
          <w:u w:val="single"/>
        </w:rPr>
        <w:t>Прочитайте и перескажите текст."OBSERVING NATURE"</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F11AE7" w:rsidRDefault="000D66E2" w:rsidP="000D66E2">
      <w:pPr>
        <w:numPr>
          <w:ilvl w:val="0"/>
          <w:numId w:val="20"/>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proofErr w:type="spellStart"/>
      <w:r w:rsidRPr="00F11AE7">
        <w:rPr>
          <w:rFonts w:ascii="Times New Roman" w:eastAsia="Times New Roman" w:hAnsi="Times New Roman" w:cs="Times New Roman"/>
          <w:b/>
          <w:bCs/>
          <w:color w:val="000000"/>
          <w:sz w:val="28"/>
          <w:szCs w:val="28"/>
          <w:u w:val="single"/>
        </w:rPr>
        <w:t>My</w:t>
      </w:r>
      <w:proofErr w:type="spellEnd"/>
      <w:r w:rsidRPr="00F11AE7">
        <w:rPr>
          <w:rFonts w:ascii="Times New Roman" w:eastAsia="Times New Roman" w:hAnsi="Times New Roman" w:cs="Times New Roman"/>
          <w:b/>
          <w:bCs/>
          <w:color w:val="000000"/>
          <w:sz w:val="28"/>
          <w:szCs w:val="28"/>
          <w:u w:val="single"/>
        </w:rPr>
        <w:t xml:space="preserve"> </w:t>
      </w:r>
      <w:proofErr w:type="spellStart"/>
      <w:r w:rsidRPr="00F11AE7">
        <w:rPr>
          <w:rFonts w:ascii="Times New Roman" w:eastAsia="Times New Roman" w:hAnsi="Times New Roman" w:cs="Times New Roman"/>
          <w:b/>
          <w:bCs/>
          <w:color w:val="000000"/>
          <w:sz w:val="28"/>
          <w:szCs w:val="28"/>
          <w:u w:val="single"/>
        </w:rPr>
        <w:t>favourite</w:t>
      </w:r>
      <w:proofErr w:type="spellEnd"/>
      <w:r w:rsidRPr="00F11AE7">
        <w:rPr>
          <w:rFonts w:ascii="Times New Roman" w:eastAsia="Times New Roman" w:hAnsi="Times New Roman" w:cs="Times New Roman"/>
          <w:b/>
          <w:bCs/>
          <w:color w:val="000000"/>
          <w:sz w:val="28"/>
          <w:szCs w:val="28"/>
          <w:u w:val="single"/>
        </w:rPr>
        <w:t xml:space="preserve"> </w:t>
      </w:r>
      <w:proofErr w:type="spellStart"/>
      <w:r w:rsidRPr="00F11AE7">
        <w:rPr>
          <w:rFonts w:ascii="Times New Roman" w:eastAsia="Times New Roman" w:hAnsi="Times New Roman" w:cs="Times New Roman"/>
          <w:b/>
          <w:bCs/>
          <w:color w:val="000000"/>
          <w:sz w:val="28"/>
          <w:szCs w:val="28"/>
          <w:u w:val="single"/>
        </w:rPr>
        <w:t>book</w:t>
      </w:r>
      <w:proofErr w:type="spellEnd"/>
      <w:r w:rsidRPr="00F11AE7">
        <w:rPr>
          <w:rFonts w:ascii="Times New Roman" w:eastAsia="Times New Roman" w:hAnsi="Times New Roman" w:cs="Times New Roman"/>
          <w:b/>
          <w:bCs/>
          <w:color w:val="000000"/>
          <w:sz w:val="28"/>
          <w:szCs w:val="28"/>
          <w:u w:val="single"/>
        </w:rPr>
        <w:t>.</w:t>
      </w:r>
    </w:p>
    <w:p w:rsidR="000D66E2" w:rsidRPr="00F11AE7"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b/>
          <w:bCs/>
          <w:color w:val="000000"/>
          <w:sz w:val="28"/>
          <w:szCs w:val="28"/>
          <w:lang w:val="en-US"/>
        </w:rPr>
        <w:t xml:space="preserve"> OBSERVING NATURE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If people carefully observe nature it can tell them many interesting and useful </w:t>
      </w:r>
      <w:proofErr w:type="spellStart"/>
      <w:r w:rsidRPr="00F11AE7">
        <w:rPr>
          <w:rFonts w:ascii="Times New Roman" w:eastAsia="Times New Roman" w:hAnsi="Times New Roman" w:cs="Times New Roman"/>
          <w:color w:val="000000"/>
          <w:sz w:val="28"/>
          <w:szCs w:val="28"/>
          <w:lang w:val="en-US"/>
        </w:rPr>
        <w:t>things.Do</w:t>
      </w:r>
      <w:proofErr w:type="spellEnd"/>
      <w:r w:rsidRPr="00F11AE7">
        <w:rPr>
          <w:rFonts w:ascii="Times New Roman" w:eastAsia="Times New Roman" w:hAnsi="Times New Roman" w:cs="Times New Roman"/>
          <w:color w:val="000000"/>
          <w:sz w:val="28"/>
          <w:szCs w:val="28"/>
          <w:lang w:val="en-US"/>
        </w:rPr>
        <w:t xml:space="preserve"> you know that thanks to observing nature you can forecast weather? "How?" you may </w:t>
      </w:r>
      <w:proofErr w:type="spellStart"/>
      <w:r w:rsidRPr="00F11AE7">
        <w:rPr>
          <w:rFonts w:ascii="Times New Roman" w:eastAsia="Times New Roman" w:hAnsi="Times New Roman" w:cs="Times New Roman"/>
          <w:color w:val="000000"/>
          <w:sz w:val="28"/>
          <w:szCs w:val="28"/>
          <w:lang w:val="en-US"/>
        </w:rPr>
        <w:t>ask.By</w:t>
      </w:r>
      <w:proofErr w:type="spellEnd"/>
      <w:r w:rsidRPr="00F11AE7">
        <w:rPr>
          <w:rFonts w:ascii="Times New Roman" w:eastAsia="Times New Roman" w:hAnsi="Times New Roman" w:cs="Times New Roman"/>
          <w:color w:val="000000"/>
          <w:sz w:val="28"/>
          <w:szCs w:val="28"/>
          <w:lang w:val="en-US"/>
        </w:rPr>
        <w:t xml:space="preserve"> watching birds and animals, insects and flowers. It is known that some insects become more troublesome before a change in the weather. Flies and mosquitoes, for example, begin to hum and bite before the rain. Big blue-black beetles fly only on evenings before nice </w:t>
      </w:r>
      <w:proofErr w:type="spellStart"/>
      <w:r w:rsidRPr="00F11AE7">
        <w:rPr>
          <w:rFonts w:ascii="Times New Roman" w:eastAsia="Times New Roman" w:hAnsi="Times New Roman" w:cs="Times New Roman"/>
          <w:color w:val="000000"/>
          <w:sz w:val="28"/>
          <w:szCs w:val="28"/>
          <w:lang w:val="en-US"/>
        </w:rPr>
        <w:t>weather.You</w:t>
      </w:r>
      <w:proofErr w:type="spellEnd"/>
      <w:r w:rsidRPr="00F11AE7">
        <w:rPr>
          <w:rFonts w:ascii="Times New Roman" w:eastAsia="Times New Roman" w:hAnsi="Times New Roman" w:cs="Times New Roman"/>
          <w:color w:val="000000"/>
          <w:sz w:val="28"/>
          <w:szCs w:val="28"/>
          <w:lang w:val="en-US"/>
        </w:rPr>
        <w:t xml:space="preserve"> should know that the smell of flowers in the gar</w:t>
      </w:r>
      <w:r w:rsidRPr="00F11AE7">
        <w:rPr>
          <w:rFonts w:ascii="Times New Roman" w:eastAsia="Times New Roman" w:hAnsi="Times New Roman" w:cs="Times New Roman"/>
          <w:color w:val="000000"/>
          <w:sz w:val="28"/>
          <w:szCs w:val="28"/>
          <w:lang w:val="en-US"/>
        </w:rPr>
        <w:softHyphen/>
        <w:t xml:space="preserve">dens and in the parks is very strong before it rains. Flowers have much sweet nectar before rain and the nectar is good food for insects. So if you see insects flying over flowers in large numbers you should know that it may rain </w:t>
      </w:r>
      <w:proofErr w:type="spellStart"/>
      <w:r w:rsidRPr="00F11AE7">
        <w:rPr>
          <w:rFonts w:ascii="Times New Roman" w:eastAsia="Times New Roman" w:hAnsi="Times New Roman" w:cs="Times New Roman"/>
          <w:color w:val="000000"/>
          <w:sz w:val="28"/>
          <w:szCs w:val="28"/>
          <w:lang w:val="en-US"/>
        </w:rPr>
        <w:t>soon.Birds</w:t>
      </w:r>
      <w:proofErr w:type="spellEnd"/>
      <w:r w:rsidRPr="00F11AE7">
        <w:rPr>
          <w:rFonts w:ascii="Times New Roman" w:eastAsia="Times New Roman" w:hAnsi="Times New Roman" w:cs="Times New Roman"/>
          <w:color w:val="000000"/>
          <w:sz w:val="28"/>
          <w:szCs w:val="28"/>
          <w:lang w:val="en-US"/>
        </w:rPr>
        <w:t xml:space="preserve"> and animals also help to forecast weather. Birds fly lower than usual before it rains. If you happen to see a bird hiding its head under its wing, it means that soon it will become </w:t>
      </w:r>
      <w:proofErr w:type="spellStart"/>
      <w:r w:rsidRPr="00F11AE7">
        <w:rPr>
          <w:rFonts w:ascii="Times New Roman" w:eastAsia="Times New Roman" w:hAnsi="Times New Roman" w:cs="Times New Roman"/>
          <w:color w:val="000000"/>
          <w:sz w:val="28"/>
          <w:szCs w:val="28"/>
          <w:lang w:val="en-US"/>
        </w:rPr>
        <w:t>colder.Even</w:t>
      </w:r>
      <w:proofErr w:type="spellEnd"/>
      <w:r w:rsidRPr="00F11AE7">
        <w:rPr>
          <w:rFonts w:ascii="Times New Roman" w:eastAsia="Times New Roman" w:hAnsi="Times New Roman" w:cs="Times New Roman"/>
          <w:color w:val="000000"/>
          <w:sz w:val="28"/>
          <w:szCs w:val="28"/>
          <w:lang w:val="en-US"/>
        </w:rPr>
        <w:t xml:space="preserve"> your cat can tell you what the weather </w:t>
      </w:r>
      <w:r w:rsidRPr="00F11AE7">
        <w:rPr>
          <w:rFonts w:ascii="Times New Roman" w:eastAsia="Times New Roman" w:hAnsi="Times New Roman" w:cs="Times New Roman"/>
          <w:color w:val="000000"/>
          <w:sz w:val="28"/>
          <w:szCs w:val="28"/>
          <w:lang w:val="en-US"/>
        </w:rPr>
        <w:lastRenderedPageBreak/>
        <w:t>will be like. The cat washing behind the ears is telling you about the coming rain. Look at the sky and it will tell you about the weather. A red evening sky tells of good weather the next day, to say nothing about a little yellow or green sky. A grey sunrise gives promise of a good day too. If you want to fore</w:t>
      </w:r>
      <w:r w:rsidRPr="00F11AE7">
        <w:rPr>
          <w:rFonts w:ascii="Times New Roman" w:eastAsia="Times New Roman" w:hAnsi="Times New Roman" w:cs="Times New Roman"/>
          <w:color w:val="000000"/>
          <w:sz w:val="28"/>
          <w:szCs w:val="28"/>
          <w:lang w:val="en-US"/>
        </w:rPr>
        <w:softHyphen/>
        <w:t xml:space="preserve">cast weather, you must know something about winds </w:t>
      </w:r>
      <w:proofErr w:type="spellStart"/>
      <w:r w:rsidRPr="00F11AE7">
        <w:rPr>
          <w:rFonts w:ascii="Times New Roman" w:eastAsia="Times New Roman" w:hAnsi="Times New Roman" w:cs="Times New Roman"/>
          <w:color w:val="000000"/>
          <w:sz w:val="28"/>
          <w:szCs w:val="28"/>
          <w:lang w:val="en-US"/>
        </w:rPr>
        <w:t>too.The</w:t>
      </w:r>
      <w:proofErr w:type="spellEnd"/>
      <w:r w:rsidRPr="00F11AE7">
        <w:rPr>
          <w:rFonts w:ascii="Times New Roman" w:eastAsia="Times New Roman" w:hAnsi="Times New Roman" w:cs="Times New Roman"/>
          <w:color w:val="000000"/>
          <w:sz w:val="28"/>
          <w:szCs w:val="28"/>
          <w:lang w:val="en-US"/>
        </w:rPr>
        <w:t xml:space="preserve"> South wind brings wet </w:t>
      </w:r>
      <w:proofErr w:type="spellStart"/>
      <w:r w:rsidRPr="00F11AE7">
        <w:rPr>
          <w:rFonts w:ascii="Times New Roman" w:eastAsia="Times New Roman" w:hAnsi="Times New Roman" w:cs="Times New Roman"/>
          <w:color w:val="000000"/>
          <w:sz w:val="28"/>
          <w:szCs w:val="28"/>
          <w:lang w:val="en-US"/>
        </w:rPr>
        <w:t>weather,The</w:t>
      </w:r>
      <w:proofErr w:type="spellEnd"/>
      <w:r w:rsidRPr="00F11AE7">
        <w:rPr>
          <w:rFonts w:ascii="Times New Roman" w:eastAsia="Times New Roman" w:hAnsi="Times New Roman" w:cs="Times New Roman"/>
          <w:color w:val="000000"/>
          <w:sz w:val="28"/>
          <w:szCs w:val="28"/>
          <w:lang w:val="en-US"/>
        </w:rPr>
        <w:t xml:space="preserve"> North wind is wet and cold together, The West wind always brings us </w:t>
      </w:r>
      <w:proofErr w:type="spellStart"/>
      <w:r w:rsidRPr="00F11AE7">
        <w:rPr>
          <w:rFonts w:ascii="Times New Roman" w:eastAsia="Times New Roman" w:hAnsi="Times New Roman" w:cs="Times New Roman"/>
          <w:color w:val="000000"/>
          <w:sz w:val="28"/>
          <w:szCs w:val="28"/>
          <w:lang w:val="en-US"/>
        </w:rPr>
        <w:t>rain.The</w:t>
      </w:r>
      <w:proofErr w:type="spellEnd"/>
      <w:r w:rsidRPr="00F11AE7">
        <w:rPr>
          <w:rFonts w:ascii="Times New Roman" w:eastAsia="Times New Roman" w:hAnsi="Times New Roman" w:cs="Times New Roman"/>
          <w:color w:val="000000"/>
          <w:sz w:val="28"/>
          <w:szCs w:val="28"/>
          <w:lang w:val="en-US"/>
        </w:rPr>
        <w:t xml:space="preserve"> East wind blows it back again.</w:t>
      </w:r>
    </w:p>
    <w:p w:rsidR="000D66E2" w:rsidRDefault="000D66E2" w:rsidP="000D66E2">
      <w:pPr>
        <w:shd w:val="clear" w:color="auto" w:fill="FFFFFF"/>
        <w:spacing w:after="0" w:line="240" w:lineRule="auto"/>
        <w:jc w:val="both"/>
        <w:rPr>
          <w:rFonts w:eastAsia="Times New Roman" w:cs="Times New Roman"/>
          <w:color w:val="000000"/>
          <w:sz w:val="24"/>
          <w:szCs w:val="24"/>
          <w:lang w:val="en-US"/>
        </w:rPr>
      </w:pPr>
      <w:r w:rsidRPr="00F11AE7">
        <w:rPr>
          <w:rFonts w:ascii="Times New Roman" w:eastAsia="Times New Roman" w:hAnsi="Times New Roman" w:cs="Times New Roman"/>
          <w:color w:val="000000"/>
          <w:sz w:val="28"/>
          <w:szCs w:val="28"/>
          <w:lang w:val="en-US"/>
        </w:rPr>
        <w:t xml:space="preserve">Study </w:t>
      </w:r>
      <w:proofErr w:type="gramStart"/>
      <w:r w:rsidRPr="00F11AE7">
        <w:rPr>
          <w:rFonts w:ascii="Times New Roman" w:eastAsia="Times New Roman" w:hAnsi="Times New Roman" w:cs="Times New Roman"/>
          <w:color w:val="000000"/>
          <w:sz w:val="28"/>
          <w:szCs w:val="28"/>
          <w:lang w:val="en-US"/>
        </w:rPr>
        <w:t>nature,</w:t>
      </w:r>
      <w:proofErr w:type="gramEnd"/>
      <w:r w:rsidRPr="00F11AE7">
        <w:rPr>
          <w:rFonts w:ascii="Times New Roman" w:eastAsia="Times New Roman" w:hAnsi="Times New Roman" w:cs="Times New Roman"/>
          <w:color w:val="000000"/>
          <w:sz w:val="28"/>
          <w:szCs w:val="28"/>
          <w:lang w:val="en-US"/>
        </w:rPr>
        <w:t xml:space="preserve"> observe it and you'll understand that it needs your love and protection</w:t>
      </w:r>
      <w:r>
        <w:rPr>
          <w:rFonts w:eastAsia="Times New Roman" w:cs="Times New Roman"/>
          <w:color w:val="000000"/>
          <w:sz w:val="24"/>
          <w:szCs w:val="24"/>
          <w:lang w:val="en-US"/>
        </w:rPr>
        <w:t>.</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5"/>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Притяжательный падеж существительных</w:t>
      </w:r>
    </w:p>
    <w:p w:rsidR="000D66E2" w:rsidRPr="00565BB7" w:rsidRDefault="000D66E2" w:rsidP="000D66E2">
      <w:pPr>
        <w:numPr>
          <w:ilvl w:val="0"/>
          <w:numId w:val="15"/>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 xml:space="preserve">Оборот </w:t>
      </w:r>
      <w:r>
        <w:rPr>
          <w:rFonts w:ascii="Times New Roman" w:hAnsi="Times New Roman"/>
          <w:sz w:val="28"/>
          <w:szCs w:val="28"/>
          <w:lang w:val="en-US"/>
        </w:rPr>
        <w:t>there is/there are</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F11AE7">
        <w:rPr>
          <w:rFonts w:ascii="Times New Roman" w:eastAsia="Times New Roman" w:hAnsi="Times New Roman" w:cs="Times New Roman"/>
          <w:b/>
          <w:bCs/>
          <w:color w:val="000000"/>
          <w:sz w:val="28"/>
          <w:szCs w:val="28"/>
          <w:u w:val="single"/>
          <w:lang w:val="en-US"/>
        </w:rPr>
        <w:t xml:space="preserve">1. </w:t>
      </w:r>
      <w:r w:rsidRPr="00F11AE7">
        <w:rPr>
          <w:rFonts w:ascii="Times New Roman" w:eastAsia="Times New Roman" w:hAnsi="Times New Roman" w:cs="Times New Roman"/>
          <w:b/>
          <w:bCs/>
          <w:color w:val="000000"/>
          <w:sz w:val="28"/>
          <w:szCs w:val="28"/>
          <w:u w:val="single"/>
        </w:rPr>
        <w:t>Прочитайте</w:t>
      </w:r>
      <w:r w:rsidRPr="00F11AE7">
        <w:rPr>
          <w:rFonts w:ascii="Times New Roman" w:eastAsia="Times New Roman" w:hAnsi="Times New Roman" w:cs="Times New Roman"/>
          <w:b/>
          <w:bCs/>
          <w:color w:val="000000"/>
          <w:sz w:val="28"/>
          <w:szCs w:val="28"/>
          <w:u w:val="single"/>
          <w:lang w:val="en-US"/>
        </w:rPr>
        <w:t xml:space="preserve"> </w:t>
      </w:r>
      <w:r w:rsidRPr="00F11AE7">
        <w:rPr>
          <w:rFonts w:ascii="Times New Roman" w:eastAsia="Times New Roman" w:hAnsi="Times New Roman" w:cs="Times New Roman"/>
          <w:b/>
          <w:bCs/>
          <w:color w:val="000000"/>
          <w:sz w:val="28"/>
          <w:szCs w:val="28"/>
          <w:u w:val="single"/>
        </w:rPr>
        <w:t>и</w:t>
      </w:r>
      <w:r w:rsidRPr="00F11AE7">
        <w:rPr>
          <w:rFonts w:ascii="Times New Roman" w:eastAsia="Times New Roman" w:hAnsi="Times New Roman" w:cs="Times New Roman"/>
          <w:b/>
          <w:bCs/>
          <w:color w:val="000000"/>
          <w:sz w:val="28"/>
          <w:szCs w:val="28"/>
          <w:u w:val="single"/>
          <w:lang w:val="en-US"/>
        </w:rPr>
        <w:t xml:space="preserve"> </w:t>
      </w:r>
      <w:r w:rsidRPr="00F11AE7">
        <w:rPr>
          <w:rFonts w:ascii="Times New Roman" w:eastAsia="Times New Roman" w:hAnsi="Times New Roman" w:cs="Times New Roman"/>
          <w:b/>
          <w:bCs/>
          <w:color w:val="000000"/>
          <w:sz w:val="28"/>
          <w:szCs w:val="28"/>
          <w:u w:val="single"/>
        </w:rPr>
        <w:t>перескажите</w:t>
      </w:r>
      <w:r w:rsidRPr="00F11AE7">
        <w:rPr>
          <w:rFonts w:ascii="Times New Roman" w:eastAsia="Times New Roman" w:hAnsi="Times New Roman" w:cs="Times New Roman"/>
          <w:b/>
          <w:bCs/>
          <w:color w:val="000000"/>
          <w:sz w:val="28"/>
          <w:szCs w:val="28"/>
          <w:u w:val="single"/>
          <w:lang w:val="en-US"/>
        </w:rPr>
        <w:t xml:space="preserve"> </w:t>
      </w:r>
      <w:r w:rsidRPr="00F11AE7">
        <w:rPr>
          <w:rFonts w:ascii="Times New Roman" w:eastAsia="Times New Roman" w:hAnsi="Times New Roman" w:cs="Times New Roman"/>
          <w:b/>
          <w:bCs/>
          <w:color w:val="000000"/>
          <w:sz w:val="28"/>
          <w:szCs w:val="28"/>
          <w:u w:val="single"/>
        </w:rPr>
        <w:t>текст</w:t>
      </w:r>
      <w:proofErr w:type="gramStart"/>
      <w:r w:rsidRPr="00F11AE7">
        <w:rPr>
          <w:rFonts w:ascii="Times New Roman" w:eastAsia="Times New Roman" w:hAnsi="Times New Roman" w:cs="Times New Roman"/>
          <w:b/>
          <w:bCs/>
          <w:color w:val="000000"/>
          <w:sz w:val="28"/>
          <w:szCs w:val="28"/>
          <w:u w:val="single"/>
          <w:lang w:val="en-US"/>
        </w:rPr>
        <w:t>.‘</w:t>
      </w:r>
      <w:proofErr w:type="gramEnd"/>
      <w:r w:rsidRPr="00F11AE7">
        <w:rPr>
          <w:rFonts w:ascii="Times New Roman" w:eastAsia="Times New Roman" w:hAnsi="Times New Roman" w:cs="Times New Roman"/>
          <w:b/>
          <w:bCs/>
          <w:color w:val="000000"/>
          <w:sz w:val="28"/>
          <w:szCs w:val="28"/>
          <w:u w:val="single"/>
          <w:lang w:val="en-US"/>
        </w:rPr>
        <w:t>THE BLIND MAN AND THE GREAT ARTIST’.</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F11AE7"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F11AE7">
        <w:rPr>
          <w:rFonts w:ascii="Times New Roman" w:eastAsia="Times New Roman" w:hAnsi="Times New Roman" w:cs="Times New Roman"/>
          <w:b/>
          <w:bCs/>
          <w:color w:val="000000"/>
          <w:sz w:val="28"/>
          <w:szCs w:val="28"/>
          <w:u w:val="single"/>
          <w:lang w:val="en-US"/>
        </w:rPr>
        <w:t>2. TV in our life.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b/>
          <w:bCs/>
          <w:color w:val="000000"/>
          <w:sz w:val="28"/>
          <w:szCs w:val="28"/>
          <w:lang w:val="en-US"/>
        </w:rPr>
        <w:t>‘THE BLIND MAN AND THE GREAT ARTIST’.</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Every day in one of the streets of Vienna you could see a blind man playing the violin. His dog sat near him with a cap in his mouth. People, who were passing them, dropped coins into the </w:t>
      </w:r>
      <w:proofErr w:type="spellStart"/>
      <w:r w:rsidRPr="00F11AE7">
        <w:rPr>
          <w:rFonts w:ascii="Times New Roman" w:eastAsia="Times New Roman" w:hAnsi="Times New Roman" w:cs="Times New Roman"/>
          <w:color w:val="000000"/>
          <w:sz w:val="28"/>
          <w:szCs w:val="28"/>
          <w:lang w:val="en-US"/>
        </w:rPr>
        <w:t>cap.One</w:t>
      </w:r>
      <w:proofErr w:type="spellEnd"/>
      <w:r w:rsidRPr="00F11AE7">
        <w:rPr>
          <w:rFonts w:ascii="Times New Roman" w:eastAsia="Times New Roman" w:hAnsi="Times New Roman" w:cs="Times New Roman"/>
          <w:color w:val="000000"/>
          <w:sz w:val="28"/>
          <w:szCs w:val="28"/>
          <w:lang w:val="en-US"/>
        </w:rPr>
        <w:t xml:space="preserve"> day, when the weather was very cold, the man was playing for a long time, but nobody wanted to give him anything. The poor man thought that he would have to go to bed without supper. He was so tired and so weak that he stopped playing.</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At that </w:t>
      </w:r>
      <w:proofErr w:type="gramStart"/>
      <w:r w:rsidRPr="00F11AE7">
        <w:rPr>
          <w:rFonts w:ascii="Times New Roman" w:eastAsia="Times New Roman" w:hAnsi="Times New Roman" w:cs="Times New Roman"/>
          <w:color w:val="000000"/>
          <w:sz w:val="28"/>
          <w:szCs w:val="28"/>
          <w:lang w:val="en-US"/>
        </w:rPr>
        <w:t>moment</w:t>
      </w:r>
      <w:proofErr w:type="gramEnd"/>
      <w:r w:rsidRPr="00F11AE7">
        <w:rPr>
          <w:rFonts w:ascii="Times New Roman" w:eastAsia="Times New Roman" w:hAnsi="Times New Roman" w:cs="Times New Roman"/>
          <w:color w:val="000000"/>
          <w:sz w:val="28"/>
          <w:szCs w:val="28"/>
          <w:lang w:val="en-US"/>
        </w:rPr>
        <w:t xml:space="preserve"> a young man came u</w:t>
      </w:r>
      <w:r w:rsidRPr="00F11AE7">
        <w:rPr>
          <w:rFonts w:ascii="Times New Roman" w:eastAsia="Times New Roman" w:hAnsi="Times New Roman" w:cs="Times New Roman"/>
          <w:color w:val="000000"/>
          <w:sz w:val="28"/>
          <w:szCs w:val="28"/>
        </w:rPr>
        <w:t>р</w:t>
      </w:r>
      <w:r w:rsidRPr="00F11AE7">
        <w:rPr>
          <w:rFonts w:ascii="Times New Roman" w:eastAsia="Times New Roman" w:hAnsi="Times New Roman" w:cs="Times New Roman"/>
          <w:color w:val="000000"/>
          <w:sz w:val="28"/>
          <w:szCs w:val="28"/>
          <w:lang w:val="en-US"/>
        </w:rPr>
        <w:t xml:space="preserve"> to him and asked him why he stopped playing. The blind man said he had played for two hours but nobody had given him anything. "Give me your violin. I shall help you", said the man. And with these words he began to play. He played so well that people began to gather and soon there was a big crowd. Everybody was eager to listen to the fine music and to thank the young man for the pleasure.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lastRenderedPageBreak/>
        <w:t>Soon the cap was full of money."I don't know how to thank you", said the blind man. "Who are you?"</w:t>
      </w:r>
    </w:p>
    <w:p w:rsidR="000D66E2" w:rsidRPr="00F11AE7" w:rsidRDefault="000D66E2" w:rsidP="000D66E2">
      <w:pPr>
        <w:shd w:val="clear" w:color="auto" w:fill="FFFFFF"/>
        <w:spacing w:after="0" w:line="240" w:lineRule="auto"/>
        <w:jc w:val="both"/>
        <w:rPr>
          <w:rFonts w:ascii="Times New Roman" w:hAnsi="Times New Roman" w:cs="Times New Roman"/>
          <w:sz w:val="28"/>
          <w:szCs w:val="28"/>
          <w:lang w:val="en-US"/>
        </w:rPr>
      </w:pPr>
      <w:r w:rsidRPr="00F11AE7">
        <w:rPr>
          <w:rFonts w:ascii="Times New Roman" w:eastAsia="Times New Roman" w:hAnsi="Times New Roman" w:cs="Times New Roman"/>
          <w:color w:val="000000"/>
          <w:sz w:val="28"/>
          <w:szCs w:val="28"/>
          <w:lang w:val="en-US"/>
        </w:rPr>
        <w:t>"I am Paganini", was the answer.</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F11AE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lastRenderedPageBreak/>
        <w:t>Экзаменационный</w:t>
      </w:r>
      <w:r w:rsidRPr="00F11AE7">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rPr>
        <w:t>билет</w:t>
      </w:r>
      <w:r w:rsidRPr="00F11AE7">
        <w:rPr>
          <w:rFonts w:ascii="Times New Roman" w:eastAsia="Times New Roman" w:hAnsi="Times New Roman" w:cs="Times New Roman"/>
          <w:b/>
          <w:bCs/>
          <w:color w:val="000000"/>
          <w:sz w:val="28"/>
          <w:szCs w:val="28"/>
          <w:lang w:val="en-US"/>
        </w:rPr>
        <w:t xml:space="preserve"> №13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6"/>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 xml:space="preserve">Местоимения </w:t>
      </w:r>
      <w:r>
        <w:rPr>
          <w:rFonts w:ascii="Times New Roman" w:hAnsi="Times New Roman"/>
          <w:sz w:val="28"/>
          <w:szCs w:val="28"/>
          <w:lang w:val="en-US"/>
        </w:rPr>
        <w:t>little, few</w:t>
      </w:r>
    </w:p>
    <w:p w:rsidR="000D66E2" w:rsidRPr="00565BB7" w:rsidRDefault="000D66E2" w:rsidP="000D66E2">
      <w:pPr>
        <w:numPr>
          <w:ilvl w:val="0"/>
          <w:numId w:val="16"/>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lang w:val="en-US"/>
        </w:rPr>
        <w:t xml:space="preserve">Past Continuous </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rPr>
      </w:pPr>
      <w:r w:rsidRPr="00F11AE7">
        <w:rPr>
          <w:rFonts w:ascii="Times New Roman" w:eastAsia="Times New Roman" w:hAnsi="Times New Roman" w:cs="Times New Roman"/>
          <w:b/>
          <w:bCs/>
          <w:color w:val="000000"/>
          <w:sz w:val="28"/>
          <w:szCs w:val="28"/>
          <w:u w:val="single"/>
        </w:rPr>
        <w:t>1.Прочитайте и перескажите текст “</w:t>
      </w:r>
      <w:r w:rsidRPr="00F11AE7">
        <w:rPr>
          <w:rFonts w:ascii="Times New Roman" w:eastAsia="Times New Roman" w:hAnsi="Times New Roman" w:cs="Times New Roman"/>
          <w:b/>
          <w:bCs/>
          <w:color w:val="000000"/>
          <w:sz w:val="28"/>
          <w:szCs w:val="28"/>
          <w:u w:val="single"/>
          <w:lang w:val="en-US"/>
        </w:rPr>
        <w:t>A</w:t>
      </w:r>
      <w:r w:rsidRPr="00F11AE7">
        <w:rPr>
          <w:rFonts w:ascii="Times New Roman" w:eastAsia="Times New Roman" w:hAnsi="Times New Roman" w:cs="Times New Roman"/>
          <w:b/>
          <w:bCs/>
          <w:color w:val="000000"/>
          <w:sz w:val="28"/>
          <w:szCs w:val="28"/>
          <w:u w:val="single"/>
        </w:rPr>
        <w:t xml:space="preserve"> </w:t>
      </w:r>
      <w:r w:rsidRPr="00F11AE7">
        <w:rPr>
          <w:rFonts w:ascii="Times New Roman" w:eastAsia="Times New Roman" w:hAnsi="Times New Roman" w:cs="Times New Roman"/>
          <w:b/>
          <w:bCs/>
          <w:color w:val="000000"/>
          <w:sz w:val="28"/>
          <w:szCs w:val="28"/>
          <w:u w:val="single"/>
          <w:lang w:val="en-US"/>
        </w:rPr>
        <w:t>STRANGE</w:t>
      </w:r>
      <w:r w:rsidRPr="00F11AE7">
        <w:rPr>
          <w:rFonts w:ascii="Times New Roman" w:eastAsia="Times New Roman" w:hAnsi="Times New Roman" w:cs="Times New Roman"/>
          <w:b/>
          <w:bCs/>
          <w:color w:val="000000"/>
          <w:sz w:val="28"/>
          <w:szCs w:val="28"/>
          <w:u w:val="single"/>
        </w:rPr>
        <w:t xml:space="preserve"> </w:t>
      </w:r>
      <w:r w:rsidRPr="00F11AE7">
        <w:rPr>
          <w:rFonts w:ascii="Times New Roman" w:eastAsia="Times New Roman" w:hAnsi="Times New Roman" w:cs="Times New Roman"/>
          <w:b/>
          <w:bCs/>
          <w:color w:val="000000"/>
          <w:sz w:val="28"/>
          <w:szCs w:val="28"/>
          <w:u w:val="single"/>
          <w:lang w:val="en-US"/>
        </w:rPr>
        <w:t>PICTURE</w:t>
      </w:r>
      <w:r w:rsidRPr="00F11AE7">
        <w:rPr>
          <w:rFonts w:ascii="Times New Roman" w:eastAsia="Times New Roman" w:hAnsi="Times New Roman" w:cs="Times New Roman"/>
          <w:b/>
          <w:bCs/>
          <w:color w:val="000000"/>
          <w:sz w:val="28"/>
          <w:szCs w:val="28"/>
          <w:u w:val="single"/>
        </w:rPr>
        <w:t>”.</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F11AE7"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F11AE7">
        <w:rPr>
          <w:rFonts w:ascii="Times New Roman" w:eastAsia="Times New Roman" w:hAnsi="Times New Roman" w:cs="Times New Roman"/>
          <w:b/>
          <w:bCs/>
          <w:color w:val="000000"/>
          <w:sz w:val="28"/>
          <w:szCs w:val="28"/>
          <w:u w:val="single"/>
          <w:lang w:val="en-US"/>
        </w:rPr>
        <w:t>2. Hobbies in our family.</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b/>
          <w:bCs/>
          <w:color w:val="000000"/>
          <w:sz w:val="28"/>
          <w:szCs w:val="28"/>
          <w:lang w:val="en-US"/>
        </w:rPr>
        <w:t>“A STRANGE PICTURE”.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A rich American went to Paris and bought a very strange picture painted by a fashionable modern artist. The American thought the picture was very fine because he had paid a lot of money for it. But when he came to his hotel and wanted to hang the picture up on the wall, he could not tell which was the top and which the bottom of the picture. The American turned the picture this way and that, but still could not decide which </w:t>
      </w:r>
      <w:proofErr w:type="gramStart"/>
      <w:r w:rsidRPr="00F11AE7">
        <w:rPr>
          <w:rFonts w:ascii="Times New Roman" w:eastAsia="Times New Roman" w:hAnsi="Times New Roman" w:cs="Times New Roman"/>
          <w:color w:val="000000"/>
          <w:sz w:val="28"/>
          <w:szCs w:val="28"/>
          <w:lang w:val="en-US"/>
        </w:rPr>
        <w:t>was the top</w:t>
      </w:r>
      <w:proofErr w:type="gramEnd"/>
      <w:r w:rsidRPr="00F11AE7">
        <w:rPr>
          <w:rFonts w:ascii="Times New Roman" w:eastAsia="Times New Roman" w:hAnsi="Times New Roman" w:cs="Times New Roman"/>
          <w:color w:val="000000"/>
          <w:sz w:val="28"/>
          <w:szCs w:val="28"/>
          <w:lang w:val="en-US"/>
        </w:rPr>
        <w:t xml:space="preserve"> and which was the bottom.</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So he thought of a plan. He hung the painting in the dining-room and invited the artist to dinner. When the artist came, the American said nothing to him about the picture.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When the artist began to eat his soup, he looked at the picture many times. When he began to eat his fish, he put on his glasses and looked at the picture again. Before he began to eat his fruit, he got up and walked over to the picture to look at </w:t>
      </w:r>
      <w:r w:rsidRPr="00F11AE7">
        <w:rPr>
          <w:rFonts w:ascii="Times New Roman" w:eastAsia="Times New Roman" w:hAnsi="Times New Roman" w:cs="Times New Roman"/>
          <w:color w:val="000000"/>
          <w:sz w:val="28"/>
          <w:szCs w:val="28"/>
          <w:lang w:val="en-US"/>
        </w:rPr>
        <w:lastRenderedPageBreak/>
        <w:t>it more closely. At last when they began to drink their coffee, he understood that the picture was upside down.</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"Why, my friend", he said, "</w:t>
      </w:r>
      <w:proofErr w:type="gramStart"/>
      <w:r w:rsidRPr="00F11AE7">
        <w:rPr>
          <w:rFonts w:ascii="Times New Roman" w:eastAsia="Times New Roman" w:hAnsi="Times New Roman" w:cs="Times New Roman"/>
          <w:color w:val="000000"/>
          <w:sz w:val="28"/>
          <w:szCs w:val="28"/>
          <w:lang w:val="en-US"/>
        </w:rPr>
        <w:t>my</w:t>
      </w:r>
      <w:proofErr w:type="gramEnd"/>
      <w:r w:rsidRPr="00F11AE7">
        <w:rPr>
          <w:rFonts w:ascii="Times New Roman" w:eastAsia="Times New Roman" w:hAnsi="Times New Roman" w:cs="Times New Roman"/>
          <w:color w:val="000000"/>
          <w:sz w:val="28"/>
          <w:szCs w:val="28"/>
          <w:lang w:val="en-US"/>
        </w:rPr>
        <w:t xml:space="preserve"> picture is hung upside down". "Oh, is it?" said the American. "Why didn't you tell me so at once?</w:t>
      </w:r>
      <w:proofErr w:type="gramStart"/>
      <w:r w:rsidRPr="00F11AE7">
        <w:rPr>
          <w:rFonts w:ascii="Times New Roman" w:eastAsia="Times New Roman" w:hAnsi="Times New Roman" w:cs="Times New Roman"/>
          <w:color w:val="000000"/>
          <w:sz w:val="28"/>
          <w:szCs w:val="28"/>
          <w:lang w:val="en-US"/>
        </w:rPr>
        <w:t>".</w:t>
      </w:r>
      <w:proofErr w:type="gramEnd"/>
      <w:r w:rsidRPr="00F11AE7">
        <w:rPr>
          <w:rFonts w:ascii="Times New Roman" w:eastAsia="Times New Roman" w:hAnsi="Times New Roman" w:cs="Times New Roman"/>
          <w:color w:val="000000"/>
          <w:sz w:val="28"/>
          <w:szCs w:val="28"/>
          <w:lang w:val="en-US"/>
        </w:rPr>
        <w:t xml:space="preserve"> </w:t>
      </w:r>
    </w:p>
    <w:p w:rsidR="000D66E2" w:rsidRPr="00F11AE7" w:rsidRDefault="000D66E2" w:rsidP="000D66E2">
      <w:pPr>
        <w:shd w:val="clear" w:color="auto" w:fill="FFFFFF"/>
        <w:spacing w:after="0" w:line="240" w:lineRule="auto"/>
        <w:jc w:val="both"/>
        <w:rPr>
          <w:rFonts w:ascii="Times New Roman" w:hAnsi="Times New Roman" w:cs="Times New Roman"/>
          <w:sz w:val="28"/>
          <w:szCs w:val="28"/>
          <w:lang w:val="en-US"/>
        </w:rPr>
      </w:pPr>
      <w:r w:rsidRPr="00F11AE7">
        <w:rPr>
          <w:rFonts w:ascii="Times New Roman" w:eastAsia="Times New Roman" w:hAnsi="Times New Roman" w:cs="Times New Roman"/>
          <w:color w:val="000000"/>
          <w:sz w:val="28"/>
          <w:szCs w:val="28"/>
          <w:lang w:val="en-US"/>
        </w:rPr>
        <w:t xml:space="preserve">"Well, you see, I was not sure myself at first", said the artist. </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№14</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7"/>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lang w:val="en-US"/>
        </w:rPr>
        <w:t>Future Continuous</w:t>
      </w:r>
    </w:p>
    <w:p w:rsidR="000D66E2" w:rsidRPr="00565BB7" w:rsidRDefault="000D66E2" w:rsidP="000D66E2">
      <w:pPr>
        <w:numPr>
          <w:ilvl w:val="0"/>
          <w:numId w:val="17"/>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Неопределенный артикль</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7E6DDC" w:rsidRDefault="000D66E2" w:rsidP="000D66E2">
      <w:pPr>
        <w:numPr>
          <w:ilvl w:val="0"/>
          <w:numId w:val="21"/>
        </w:numPr>
        <w:shd w:val="clear" w:color="auto" w:fill="FFFFFF"/>
        <w:suppressAutoHyphens/>
        <w:spacing w:after="0" w:line="240" w:lineRule="auto"/>
        <w:jc w:val="both"/>
        <w:rPr>
          <w:rFonts w:ascii="Times New Roman" w:eastAsia="Times New Roman" w:hAnsi="Times New Roman" w:cs="Times New Roman"/>
          <w:b/>
          <w:bCs/>
          <w:color w:val="000000"/>
          <w:sz w:val="28"/>
          <w:szCs w:val="28"/>
          <w:u w:val="single"/>
        </w:rPr>
      </w:pPr>
      <w:r w:rsidRPr="007E6DDC">
        <w:rPr>
          <w:rFonts w:ascii="Times New Roman" w:eastAsia="Times New Roman" w:hAnsi="Times New Roman" w:cs="Times New Roman"/>
          <w:b/>
          <w:bCs/>
          <w:color w:val="000000"/>
          <w:sz w:val="28"/>
          <w:szCs w:val="28"/>
          <w:u w:val="single"/>
        </w:rPr>
        <w:t>Прочитайте и перескажите текст “A SLAVE”.</w:t>
      </w:r>
    </w:p>
    <w:p w:rsidR="000D66E2" w:rsidRPr="007E6DDC"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u w:val="single"/>
        </w:rPr>
        <w:t xml:space="preserve">    </w:t>
      </w:r>
      <w:r w:rsidRPr="007E6DDC">
        <w:rPr>
          <w:rFonts w:ascii="Times New Roman" w:eastAsia="Times New Roman" w:hAnsi="Times New Roman" w:cs="Times New Roman"/>
          <w:b/>
          <w:bCs/>
          <w:color w:val="000000"/>
          <w:sz w:val="28"/>
          <w:szCs w:val="28"/>
          <w:u w:val="single"/>
          <w:lang w:val="en-US"/>
        </w:rPr>
        <w:t>2. Internet in our life.</w:t>
      </w:r>
    </w:p>
    <w:p w:rsidR="000D66E2" w:rsidRPr="007E6DDC"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b/>
          <w:bCs/>
          <w:color w:val="000000"/>
          <w:sz w:val="28"/>
          <w:szCs w:val="28"/>
          <w:lang w:val="en-US"/>
        </w:rPr>
        <w:t>“A SLAVE”.</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Murillo was a great painter in Spain. He painted beau</w:t>
      </w:r>
      <w:r w:rsidRPr="007E6DDC">
        <w:rPr>
          <w:rFonts w:ascii="Times New Roman" w:eastAsia="Times New Roman" w:hAnsi="Times New Roman" w:cs="Times New Roman"/>
          <w:color w:val="000000"/>
          <w:sz w:val="28"/>
          <w:szCs w:val="28"/>
          <w:lang w:val="en-US"/>
        </w:rPr>
        <w:softHyphen/>
        <w:t>tiful pictures and he had many students.</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   Once he came to his studio and found a very beautiful picture there. He asked his students who had painted that picture but nobody answered. Then he asked his slave Sebastian if he had seen somebody in the studio the night before. The slave did not answer. When the night came and everybody went away Sebastian began to paint. He did not think of the time. Suddenly he heard a noise behind him. When he turned round he saw Murillo and his students watch him quietly.</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"Sebastian", cried Murillo, "you are a very good painter. How did you learn to paint?"</w:t>
      </w:r>
    </w:p>
    <w:p w:rsidR="000D66E2" w:rsidRPr="00A631B3" w:rsidRDefault="000D66E2" w:rsidP="00A631B3">
      <w:pPr>
        <w:shd w:val="clear" w:color="auto" w:fill="FFFFFF"/>
        <w:spacing w:after="0" w:line="240" w:lineRule="auto"/>
        <w:jc w:val="both"/>
        <w:rPr>
          <w:rFonts w:ascii="Times New Roman" w:hAnsi="Times New Roman" w:cs="Times New Roman"/>
          <w:sz w:val="28"/>
          <w:szCs w:val="28"/>
          <w:lang w:val="en-US"/>
        </w:rPr>
      </w:pPr>
      <w:r w:rsidRPr="007E6DDC">
        <w:rPr>
          <w:rFonts w:ascii="Times New Roman" w:eastAsia="Times New Roman" w:hAnsi="Times New Roman" w:cs="Times New Roman"/>
          <w:color w:val="000000"/>
          <w:sz w:val="28"/>
          <w:szCs w:val="28"/>
          <w:lang w:val="en-US"/>
        </w:rPr>
        <w:t>"You gave lessons to your students, and I heard them", answered the slave. Murillo understood that the slave was a very gifted painter, so he gave him freedom and be</w:t>
      </w:r>
      <w:r w:rsidRPr="007E6DDC">
        <w:rPr>
          <w:rFonts w:ascii="Times New Roman" w:eastAsia="Times New Roman" w:hAnsi="Times New Roman" w:cs="Times New Roman"/>
          <w:color w:val="000000"/>
          <w:sz w:val="28"/>
          <w:szCs w:val="28"/>
          <w:lang w:val="en-US"/>
        </w:rPr>
        <w:softHyphen/>
        <w:t>gan to work with his "slave" who was not a slave any longer</w:t>
      </w:r>
      <w:r w:rsidR="00A631B3" w:rsidRPr="00A631B3">
        <w:rPr>
          <w:rFonts w:ascii="Times New Roman" w:hAnsi="Times New Roman" w:cs="Times New Roman"/>
          <w:sz w:val="28"/>
          <w:szCs w:val="28"/>
          <w:lang w:val="en-US"/>
        </w:rPr>
        <w:t>.</w:t>
      </w: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2"/>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lang w:val="en-US"/>
        </w:rPr>
        <w:t>Future Perfect</w:t>
      </w:r>
    </w:p>
    <w:p w:rsidR="000D66E2" w:rsidRPr="00565BB7" w:rsidRDefault="000D66E2" w:rsidP="000D66E2">
      <w:pPr>
        <w:numPr>
          <w:ilvl w:val="0"/>
          <w:numId w:val="22"/>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Безличные предложения.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7E6DDC" w:rsidRDefault="000D66E2" w:rsidP="000D66E2">
      <w:pPr>
        <w:numPr>
          <w:ilvl w:val="0"/>
          <w:numId w:val="33"/>
        </w:numPr>
        <w:shd w:val="clear" w:color="auto" w:fill="FFFFFF"/>
        <w:suppressAutoHyphens/>
        <w:spacing w:after="0" w:line="240" w:lineRule="auto"/>
        <w:jc w:val="both"/>
        <w:rPr>
          <w:rFonts w:ascii="Times New Roman" w:hAnsi="Times New Roman" w:cs="Times New Roman"/>
          <w:b/>
          <w:bCs/>
          <w:sz w:val="28"/>
          <w:szCs w:val="28"/>
          <w:u w:val="single"/>
        </w:rPr>
      </w:pPr>
      <w:r w:rsidRPr="007E6DDC">
        <w:rPr>
          <w:rFonts w:ascii="Times New Roman" w:eastAsia="Times New Roman" w:hAnsi="Times New Roman" w:cs="Times New Roman"/>
          <w:b/>
          <w:bCs/>
          <w:color w:val="000000"/>
          <w:sz w:val="28"/>
          <w:szCs w:val="28"/>
          <w:u w:val="single"/>
        </w:rPr>
        <w:t>Прочитайте и перескажите текст ‘</w:t>
      </w:r>
      <w:r w:rsidRPr="007E6DDC">
        <w:rPr>
          <w:rFonts w:ascii="Times New Roman" w:eastAsia="Times New Roman" w:hAnsi="Times New Roman" w:cs="Times New Roman"/>
          <w:b/>
          <w:bCs/>
          <w:color w:val="000000"/>
          <w:sz w:val="28"/>
          <w:szCs w:val="28"/>
          <w:u w:val="single"/>
          <w:lang w:val="en-US"/>
        </w:rPr>
        <w:t>A</w:t>
      </w:r>
      <w:r w:rsidRPr="007E6DDC">
        <w:rPr>
          <w:rFonts w:ascii="Times New Roman" w:eastAsia="Times New Roman" w:hAnsi="Times New Roman" w:cs="Times New Roman"/>
          <w:b/>
          <w:bCs/>
          <w:color w:val="000000"/>
          <w:sz w:val="28"/>
          <w:szCs w:val="28"/>
          <w:u w:val="single"/>
        </w:rPr>
        <w:t xml:space="preserve"> </w:t>
      </w:r>
      <w:r w:rsidRPr="007E6DDC">
        <w:rPr>
          <w:rFonts w:ascii="Times New Roman" w:eastAsia="Times New Roman" w:hAnsi="Times New Roman" w:cs="Times New Roman"/>
          <w:b/>
          <w:bCs/>
          <w:color w:val="000000"/>
          <w:sz w:val="28"/>
          <w:szCs w:val="28"/>
          <w:u w:val="single"/>
          <w:lang w:val="en-US"/>
        </w:rPr>
        <w:t>LACONIC</w:t>
      </w:r>
      <w:r w:rsidRPr="007E6DDC">
        <w:rPr>
          <w:rFonts w:ascii="Times New Roman" w:eastAsia="Times New Roman" w:hAnsi="Times New Roman" w:cs="Times New Roman"/>
          <w:b/>
          <w:bCs/>
          <w:color w:val="000000"/>
          <w:sz w:val="28"/>
          <w:szCs w:val="28"/>
          <w:u w:val="single"/>
        </w:rPr>
        <w:t xml:space="preserve"> </w:t>
      </w:r>
      <w:r w:rsidRPr="007E6DDC">
        <w:rPr>
          <w:rFonts w:ascii="Times New Roman" w:eastAsia="Times New Roman" w:hAnsi="Times New Roman" w:cs="Times New Roman"/>
          <w:b/>
          <w:bCs/>
          <w:color w:val="000000"/>
          <w:sz w:val="28"/>
          <w:szCs w:val="28"/>
          <w:u w:val="single"/>
          <w:lang w:val="en-US"/>
        </w:rPr>
        <w:t>ANSWER</w:t>
      </w:r>
      <w:r w:rsidRPr="007E6DDC">
        <w:rPr>
          <w:rFonts w:ascii="Times New Roman" w:eastAsia="Times New Roman" w:hAnsi="Times New Roman" w:cs="Times New Roman"/>
          <w:b/>
          <w:bCs/>
          <w:color w:val="000000"/>
          <w:sz w:val="28"/>
          <w:szCs w:val="28"/>
          <w:u w:val="single"/>
        </w:rPr>
        <w:t>’.</w:t>
      </w:r>
    </w:p>
    <w:p w:rsidR="000D66E2" w:rsidRPr="007E6DDC"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7E6DDC" w:rsidRDefault="000D66E2" w:rsidP="000D66E2">
      <w:pPr>
        <w:numPr>
          <w:ilvl w:val="0"/>
          <w:numId w:val="33"/>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r w:rsidRPr="007E6DDC">
        <w:rPr>
          <w:rFonts w:ascii="Times New Roman" w:eastAsia="Times New Roman" w:hAnsi="Times New Roman" w:cs="Times New Roman"/>
          <w:b/>
          <w:bCs/>
          <w:color w:val="000000"/>
          <w:sz w:val="28"/>
          <w:szCs w:val="28"/>
          <w:u w:val="single"/>
          <w:lang w:val="en-US"/>
        </w:rPr>
        <w:t>Education in GB.</w:t>
      </w:r>
    </w:p>
    <w:p w:rsidR="000D66E2" w:rsidRPr="007E6DDC"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b/>
          <w:bCs/>
          <w:color w:val="000000"/>
          <w:sz w:val="28"/>
          <w:szCs w:val="28"/>
          <w:lang w:val="en-US"/>
        </w:rPr>
        <w:t xml:space="preserve"> ‘A LACONIC ANSWER’.</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There was a time when the people of Greece were not united but instead there were several states each of which had its own ruler.</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Some of the people in the southern part of the country were called Spartans and they were famous for their simple habits and their bravery.</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The name of their land was Laconia, so they were sometimes called </w:t>
      </w:r>
      <w:proofErr w:type="spellStart"/>
      <w:r w:rsidRPr="007E6DDC">
        <w:rPr>
          <w:rFonts w:ascii="Times New Roman" w:eastAsia="Times New Roman" w:hAnsi="Times New Roman" w:cs="Times New Roman"/>
          <w:color w:val="000000"/>
          <w:sz w:val="28"/>
          <w:szCs w:val="28"/>
          <w:lang w:val="en-US"/>
        </w:rPr>
        <w:t>Lacons</w:t>
      </w:r>
      <w:proofErr w:type="spellEnd"/>
      <w:r w:rsidRPr="007E6DDC">
        <w:rPr>
          <w:rFonts w:ascii="Times New Roman" w:eastAsia="Times New Roman" w:hAnsi="Times New Roman" w:cs="Times New Roman"/>
          <w:color w:val="000000"/>
          <w:sz w:val="28"/>
          <w:szCs w:val="28"/>
          <w:lang w:val="en-US"/>
        </w:rPr>
        <w:t>.</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One of the strange rules which the Spartans had was that they should speak briefly and never use more words than were needed.</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A short answer is often called laconic that is such an answer as a </w:t>
      </w:r>
      <w:proofErr w:type="spellStart"/>
      <w:r w:rsidRPr="007E6DDC">
        <w:rPr>
          <w:rFonts w:ascii="Times New Roman" w:eastAsia="Times New Roman" w:hAnsi="Times New Roman" w:cs="Times New Roman"/>
          <w:color w:val="000000"/>
          <w:sz w:val="28"/>
          <w:szCs w:val="28"/>
          <w:lang w:val="en-US"/>
        </w:rPr>
        <w:t>Lacon</w:t>
      </w:r>
      <w:proofErr w:type="spellEnd"/>
      <w:r w:rsidRPr="007E6DDC">
        <w:rPr>
          <w:rFonts w:ascii="Times New Roman" w:eastAsia="Times New Roman" w:hAnsi="Times New Roman" w:cs="Times New Roman"/>
          <w:color w:val="000000"/>
          <w:sz w:val="28"/>
          <w:szCs w:val="28"/>
          <w:lang w:val="en-US"/>
        </w:rPr>
        <w:t xml:space="preserve"> would give.</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There was in the Northern part of Greece a land called Macedonia. This land was at one time ruled by a king named Philip. Philip of Macedonia wanted to become master of all Greece. So he raised a great army and made war upon the other states, </w:t>
      </w:r>
      <w:r w:rsidRPr="007E6DDC">
        <w:rPr>
          <w:rFonts w:ascii="Times New Roman" w:eastAsia="Times New Roman" w:hAnsi="Times New Roman" w:cs="Times New Roman"/>
          <w:color w:val="000000"/>
          <w:sz w:val="28"/>
          <w:szCs w:val="28"/>
          <w:lang w:val="en-US"/>
        </w:rPr>
        <w:lastRenderedPageBreak/>
        <w:t>until nearly all of them were forced to call him their king. Then he sent a letter to the Spartans in Laconia and said: "If I go down into your country, I will level your great city to the ground."</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In a few days an answer was brought back to him. When he opened the letter he found only one word written there.</w:t>
      </w:r>
    </w:p>
    <w:p w:rsidR="000D66E2" w:rsidRPr="007E6DDC" w:rsidRDefault="000D66E2" w:rsidP="000D66E2">
      <w:pPr>
        <w:shd w:val="clear" w:color="auto" w:fill="FFFFFF"/>
        <w:spacing w:after="0" w:line="240" w:lineRule="auto"/>
        <w:jc w:val="both"/>
        <w:rPr>
          <w:rFonts w:ascii="Times New Roman" w:hAnsi="Times New Roman" w:cs="Times New Roman"/>
          <w:sz w:val="28"/>
          <w:szCs w:val="28"/>
        </w:rPr>
      </w:pPr>
      <w:r w:rsidRPr="007E6DDC">
        <w:rPr>
          <w:rFonts w:ascii="Times New Roman" w:eastAsia="Times New Roman" w:hAnsi="Times New Roman" w:cs="Times New Roman"/>
          <w:color w:val="000000"/>
          <w:sz w:val="28"/>
          <w:szCs w:val="28"/>
          <w:lang w:val="en-US"/>
        </w:rPr>
        <w:t>That</w:t>
      </w:r>
      <w:r w:rsidRPr="007E6DDC">
        <w:rPr>
          <w:rFonts w:ascii="Times New Roman" w:eastAsia="Times New Roman" w:hAnsi="Times New Roman" w:cs="Times New Roman"/>
          <w:color w:val="000000"/>
          <w:sz w:val="28"/>
          <w:szCs w:val="28"/>
        </w:rPr>
        <w:t xml:space="preserve"> </w:t>
      </w:r>
      <w:r w:rsidRPr="007E6DDC">
        <w:rPr>
          <w:rFonts w:ascii="Times New Roman" w:eastAsia="Times New Roman" w:hAnsi="Times New Roman" w:cs="Times New Roman"/>
          <w:color w:val="000000"/>
          <w:sz w:val="28"/>
          <w:szCs w:val="28"/>
          <w:lang w:val="en-US"/>
        </w:rPr>
        <w:t>word</w:t>
      </w:r>
      <w:r w:rsidRPr="007E6DDC">
        <w:rPr>
          <w:rFonts w:ascii="Times New Roman" w:eastAsia="Times New Roman" w:hAnsi="Times New Roman" w:cs="Times New Roman"/>
          <w:color w:val="000000"/>
          <w:sz w:val="28"/>
          <w:szCs w:val="28"/>
        </w:rPr>
        <w:t xml:space="preserve"> </w:t>
      </w:r>
      <w:r w:rsidRPr="007E6DDC">
        <w:rPr>
          <w:rFonts w:ascii="Times New Roman" w:eastAsia="Times New Roman" w:hAnsi="Times New Roman" w:cs="Times New Roman"/>
          <w:color w:val="000000"/>
          <w:sz w:val="28"/>
          <w:szCs w:val="28"/>
          <w:lang w:val="en-US"/>
        </w:rPr>
        <w:t>was</w:t>
      </w:r>
      <w:r w:rsidRPr="007E6DDC">
        <w:rPr>
          <w:rFonts w:ascii="Times New Roman" w:eastAsia="Times New Roman" w:hAnsi="Times New Roman" w:cs="Times New Roman"/>
          <w:color w:val="000000"/>
          <w:sz w:val="28"/>
          <w:szCs w:val="28"/>
        </w:rPr>
        <w:t xml:space="preserve"> "</w:t>
      </w:r>
      <w:r w:rsidRPr="007E6DDC">
        <w:rPr>
          <w:rFonts w:ascii="Times New Roman" w:eastAsia="Times New Roman" w:hAnsi="Times New Roman" w:cs="Times New Roman"/>
          <w:color w:val="000000"/>
          <w:sz w:val="28"/>
          <w:szCs w:val="28"/>
          <w:lang w:val="en-US"/>
        </w:rPr>
        <w:t>If</w:t>
      </w:r>
      <w:r w:rsidRPr="007E6DDC">
        <w:rPr>
          <w:rFonts w:ascii="Times New Roman" w:eastAsia="Times New Roman" w:hAnsi="Times New Roman" w:cs="Times New Roman"/>
          <w:color w:val="000000"/>
          <w:sz w:val="28"/>
          <w:szCs w:val="28"/>
        </w:rPr>
        <w:t>".</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№16</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3"/>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Понятия глагола-связки</w:t>
      </w:r>
    </w:p>
    <w:p w:rsidR="000D66E2" w:rsidRPr="00565BB7" w:rsidRDefault="000D66E2" w:rsidP="000D66E2">
      <w:pPr>
        <w:numPr>
          <w:ilvl w:val="0"/>
          <w:numId w:val="23"/>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Правила чтения дат</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rPr>
          <w:rFonts w:ascii="Times New Roman" w:hAnsi="Times New Roman" w:cs="Times New Roman"/>
          <w:b/>
          <w:bCs/>
          <w:sz w:val="28"/>
          <w:szCs w:val="28"/>
          <w:u w:val="single"/>
        </w:rPr>
      </w:pPr>
      <w:r w:rsidRPr="00B54744">
        <w:rPr>
          <w:rFonts w:ascii="Times New Roman" w:eastAsia="Times New Roman" w:hAnsi="Times New Roman" w:cs="Times New Roman"/>
          <w:b/>
          <w:bCs/>
          <w:color w:val="000000"/>
          <w:sz w:val="28"/>
          <w:szCs w:val="28"/>
          <w:u w:val="single"/>
        </w:rPr>
        <w:t>1.    Прочитайте текст ‘TEA LEAVES’. Подготовьте пересказ текста.</w:t>
      </w: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B54744">
        <w:rPr>
          <w:rFonts w:ascii="Times New Roman" w:eastAsia="Times New Roman" w:hAnsi="Times New Roman" w:cs="Times New Roman"/>
          <w:b/>
          <w:bCs/>
          <w:color w:val="000000"/>
          <w:sz w:val="28"/>
          <w:szCs w:val="28"/>
          <w:u w:val="single"/>
          <w:lang w:val="en-US"/>
        </w:rPr>
        <w:t>2.   .My working day.</w:t>
      </w:r>
    </w:p>
    <w:p w:rsidR="000D66E2" w:rsidRPr="00B54744" w:rsidRDefault="000D66E2" w:rsidP="000D66E2">
      <w:pPr>
        <w:shd w:val="clear" w:color="auto" w:fill="FFFFFF"/>
        <w:spacing w:line="240" w:lineRule="auto"/>
        <w:jc w:val="both"/>
        <w:rPr>
          <w:rFonts w:ascii="Times New Roman" w:hAnsi="Times New Roman" w:cs="Times New Roman"/>
          <w:sz w:val="28"/>
          <w:szCs w:val="28"/>
          <w:lang w:val="en-US"/>
        </w:rPr>
      </w:pPr>
      <w:r w:rsidRPr="00B54744">
        <w:rPr>
          <w:rFonts w:ascii="Times New Roman" w:eastAsia="Times New Roman" w:hAnsi="Times New Roman" w:cs="Times New Roman"/>
          <w:b/>
          <w:bCs/>
          <w:color w:val="000000"/>
          <w:sz w:val="28"/>
          <w:szCs w:val="28"/>
          <w:lang w:val="en-US"/>
        </w:rPr>
        <w:t xml:space="preserve"> ‘TEA LEAVES’.</w:t>
      </w:r>
    </w:p>
    <w:p w:rsidR="000D66E2" w:rsidRPr="00B54744" w:rsidRDefault="000D66E2" w:rsidP="000D66E2">
      <w:pPr>
        <w:rPr>
          <w:rFonts w:ascii="Times New Roman" w:hAnsi="Times New Roman" w:cs="Times New Roman"/>
          <w:sz w:val="28"/>
          <w:szCs w:val="28"/>
          <w:lang w:val="en-US"/>
        </w:rPr>
      </w:pPr>
      <w:r w:rsidRPr="00B54744">
        <w:rPr>
          <w:rFonts w:ascii="Times New Roman" w:hAnsi="Times New Roman" w:cs="Times New Roman"/>
          <w:sz w:val="28"/>
          <w:szCs w:val="28"/>
          <w:lang w:val="en-US"/>
        </w:rPr>
        <w:t xml:space="preserve">There was a time when drinking tea was almost unknown in European countries; many people had never even heard of tea. This anecdote is about an old woman and her son, who lived before tea-drinking became popular in England. He was a sea captain, and every time he returned from a far-away country, he brought his mother a gift. He tried to bring something unusual, that she could show to her friends. Once the young man came back from India with a box of tea for his mother. She didn't know anything about tea, but she was proud of her son, and she invited all her friends to come and try what he had brought her. When her son came into the room, he saw cakes and fruit and jam on the table, and a big plate full of brown </w:t>
      </w:r>
      <w:proofErr w:type="gramStart"/>
      <w:r w:rsidRPr="00B54744">
        <w:rPr>
          <w:rFonts w:ascii="Times New Roman" w:hAnsi="Times New Roman" w:cs="Times New Roman"/>
          <w:sz w:val="28"/>
          <w:szCs w:val="28"/>
          <w:lang w:val="en-US"/>
        </w:rPr>
        <w:t>tea-leaves</w:t>
      </w:r>
      <w:proofErr w:type="gramEnd"/>
      <w:r w:rsidRPr="00B54744">
        <w:rPr>
          <w:rFonts w:ascii="Times New Roman" w:hAnsi="Times New Roman" w:cs="Times New Roman"/>
          <w:sz w:val="28"/>
          <w:szCs w:val="28"/>
          <w:lang w:val="en-US"/>
        </w:rPr>
        <w:t xml:space="preserve">. His mother and her friends were sitting round the table, </w:t>
      </w:r>
      <w:r w:rsidRPr="00B54744">
        <w:rPr>
          <w:rFonts w:ascii="Times New Roman" w:hAnsi="Times New Roman" w:cs="Times New Roman"/>
          <w:sz w:val="28"/>
          <w:szCs w:val="28"/>
          <w:lang w:val="en-US"/>
        </w:rPr>
        <w:lastRenderedPageBreak/>
        <w:t>eating the leaves with butter and salt. Though they all smiled, it was clear that they didn't enjoy eating the leaves.</w:t>
      </w:r>
    </w:p>
    <w:p w:rsidR="000D66E2" w:rsidRPr="00B54744" w:rsidRDefault="000D66E2" w:rsidP="000D66E2">
      <w:pPr>
        <w:rPr>
          <w:rFonts w:ascii="Times New Roman" w:hAnsi="Times New Roman" w:cs="Times New Roman"/>
          <w:sz w:val="28"/>
          <w:szCs w:val="28"/>
          <w:lang w:val="en-US"/>
        </w:rPr>
      </w:pPr>
      <w:r w:rsidRPr="00B54744">
        <w:rPr>
          <w:rFonts w:ascii="Times New Roman" w:hAnsi="Times New Roman" w:cs="Times New Roman"/>
          <w:sz w:val="28"/>
          <w:szCs w:val="28"/>
          <w:lang w:val="en-US"/>
        </w:rPr>
        <w:t>"Where is the tea, Mother?" the captain asked. His mother showed him the plate in the middle of the table. </w:t>
      </w:r>
      <w:r w:rsidRPr="00B54744">
        <w:rPr>
          <w:rFonts w:ascii="Times New Roman" w:hAnsi="Times New Roman" w:cs="Times New Roman"/>
          <w:sz w:val="28"/>
          <w:szCs w:val="28"/>
          <w:lang w:val="en-US"/>
        </w:rPr>
        <w:br/>
        <w:t xml:space="preserve">"We are having tea for lunch", she said. </w:t>
      </w:r>
    </w:p>
    <w:p w:rsidR="000D66E2" w:rsidRPr="000D66E2" w:rsidRDefault="000D66E2" w:rsidP="000D66E2">
      <w:pPr>
        <w:rPr>
          <w:rFonts w:ascii="Times New Roman" w:hAnsi="Times New Roman" w:cs="Times New Roman"/>
          <w:sz w:val="28"/>
          <w:szCs w:val="28"/>
        </w:rPr>
      </w:pPr>
      <w:r w:rsidRPr="00B54744">
        <w:rPr>
          <w:rFonts w:ascii="Times New Roman" w:hAnsi="Times New Roman" w:cs="Times New Roman"/>
          <w:sz w:val="28"/>
          <w:szCs w:val="28"/>
          <w:lang w:val="en-US"/>
        </w:rPr>
        <w:t>"No, no, those are only the tea-leaves", said the cap</w:t>
      </w:r>
      <w:r w:rsidRPr="00B54744">
        <w:rPr>
          <w:rFonts w:ascii="Times New Roman" w:hAnsi="Times New Roman" w:cs="Times New Roman"/>
          <w:sz w:val="28"/>
          <w:szCs w:val="28"/>
          <w:lang w:val="en-US"/>
        </w:rPr>
        <w:softHyphen/>
        <w:t>tain. "Where is the water?"</w:t>
      </w:r>
      <w:r w:rsidRPr="00B54744">
        <w:rPr>
          <w:rFonts w:ascii="Times New Roman" w:hAnsi="Times New Roman" w:cs="Times New Roman"/>
          <w:sz w:val="28"/>
          <w:szCs w:val="28"/>
          <w:lang w:val="en-US"/>
        </w:rPr>
        <w:br/>
        <w:t xml:space="preserve">"The water!" his mother said. </w:t>
      </w:r>
      <w:r w:rsidRPr="000D66E2">
        <w:rPr>
          <w:rFonts w:ascii="Times New Roman" w:hAnsi="Times New Roman" w:cs="Times New Roman"/>
          <w:sz w:val="28"/>
          <w:szCs w:val="28"/>
        </w:rPr>
        <w:t>"</w:t>
      </w:r>
      <w:r w:rsidRPr="00B54744">
        <w:rPr>
          <w:rFonts w:ascii="Times New Roman" w:hAnsi="Times New Roman" w:cs="Times New Roman"/>
          <w:sz w:val="28"/>
          <w:szCs w:val="28"/>
          <w:lang w:val="en-US"/>
        </w:rPr>
        <w:t>I</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threw</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the</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water</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away</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of</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course</w:t>
      </w:r>
      <w:r w:rsidRPr="000D66E2">
        <w:rPr>
          <w:rFonts w:ascii="Times New Roman" w:hAnsi="Times New Roman" w:cs="Times New Roman"/>
          <w:sz w:val="28"/>
          <w:szCs w:val="28"/>
        </w:rPr>
        <w:t xml:space="preserve">!" </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№17</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4"/>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Придаточные предложения времени и условия</w:t>
      </w:r>
    </w:p>
    <w:p w:rsidR="000D66E2" w:rsidRPr="00565BB7" w:rsidRDefault="000D66E2" w:rsidP="000D66E2">
      <w:pPr>
        <w:numPr>
          <w:ilvl w:val="0"/>
          <w:numId w:val="24"/>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Глаголы в страдательном залоге</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shd w:val="clear" w:color="auto" w:fill="FFFFFF"/>
        <w:spacing w:after="0" w:line="240" w:lineRule="auto"/>
        <w:jc w:val="both"/>
        <w:rPr>
          <w:rFonts w:ascii="Times New Roman" w:hAnsi="Times New Roman" w:cs="Times New Roman"/>
          <w:b/>
          <w:bCs/>
          <w:sz w:val="28"/>
          <w:szCs w:val="28"/>
          <w:u w:val="single"/>
        </w:rPr>
      </w:pPr>
      <w:r w:rsidRPr="00B54744">
        <w:rPr>
          <w:rFonts w:ascii="Times New Roman" w:eastAsia="Times New Roman" w:hAnsi="Times New Roman" w:cs="Times New Roman"/>
          <w:b/>
          <w:bCs/>
          <w:color w:val="000000"/>
          <w:sz w:val="28"/>
          <w:szCs w:val="28"/>
          <w:u w:val="single"/>
        </w:rPr>
        <w:t>1.Прочитайте текст и перескажите текст ‘ECONOMY WASTED TRIP’.</w:t>
      </w:r>
    </w:p>
    <w:p w:rsidR="000D66E2" w:rsidRPr="00B54744"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B54744">
        <w:rPr>
          <w:rFonts w:ascii="Times New Roman" w:eastAsia="Times New Roman" w:hAnsi="Times New Roman" w:cs="Times New Roman"/>
          <w:b/>
          <w:bCs/>
          <w:color w:val="000000"/>
          <w:sz w:val="28"/>
          <w:szCs w:val="28"/>
          <w:u w:val="single"/>
          <w:lang w:val="en-US"/>
        </w:rPr>
        <w:t>2. My plans for the future.</w:t>
      </w:r>
    </w:p>
    <w:p w:rsidR="000D66E2" w:rsidRPr="00B54744"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b/>
          <w:bCs/>
          <w:color w:val="000000"/>
          <w:sz w:val="28"/>
          <w:szCs w:val="28"/>
          <w:lang w:val="en-US"/>
        </w:rPr>
        <w:t>‘ECONOMY WASTED TRIP’.</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An Englishman who </w:t>
      </w:r>
      <w:proofErr w:type="gramStart"/>
      <w:r w:rsidRPr="00B54744">
        <w:rPr>
          <w:rFonts w:ascii="Times New Roman" w:eastAsia="Times New Roman" w:hAnsi="Times New Roman" w:cs="Times New Roman"/>
          <w:color w:val="000000"/>
          <w:sz w:val="28"/>
          <w:szCs w:val="28"/>
          <w:lang w:val="en-US"/>
        </w:rPr>
        <w:t>was in France wanted</w:t>
      </w:r>
      <w:proofErr w:type="gramEnd"/>
      <w:r w:rsidRPr="00B54744">
        <w:rPr>
          <w:rFonts w:ascii="Times New Roman" w:eastAsia="Times New Roman" w:hAnsi="Times New Roman" w:cs="Times New Roman"/>
          <w:color w:val="000000"/>
          <w:sz w:val="28"/>
          <w:szCs w:val="28"/>
          <w:lang w:val="en-US"/>
        </w:rPr>
        <w:t xml:space="preserve"> to go back to England by sea. But he had very little money. He had so little money that he could pay only for the ticket. As he knew that the trip would last only two days, he decided not to eat during these days.</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As he took a ticket and got on the ship the next morning he tried not to hear the bell for breakfast. When dinner time came, he was very hungry; but he didn't go to the dining-room. In the evening he was still more hungry, but when the waiter came to invite him to have supper, the Englishman said that he was </w:t>
      </w:r>
      <w:proofErr w:type="spellStart"/>
      <w:r w:rsidRPr="00B54744">
        <w:rPr>
          <w:rFonts w:ascii="Times New Roman" w:eastAsia="Times New Roman" w:hAnsi="Times New Roman" w:cs="Times New Roman"/>
          <w:color w:val="000000"/>
          <w:sz w:val="28"/>
          <w:szCs w:val="28"/>
          <w:lang w:val="en-US"/>
        </w:rPr>
        <w:t>ill.The</w:t>
      </w:r>
      <w:proofErr w:type="spellEnd"/>
      <w:r w:rsidRPr="00B54744">
        <w:rPr>
          <w:rFonts w:ascii="Times New Roman" w:eastAsia="Times New Roman" w:hAnsi="Times New Roman" w:cs="Times New Roman"/>
          <w:color w:val="000000"/>
          <w:sz w:val="28"/>
          <w:szCs w:val="28"/>
          <w:lang w:val="en-US"/>
        </w:rPr>
        <w:t xml:space="preserve"> next day the Englishman was half-dead and couldn't stand the hunger any longer.</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"I shall go and eat even if they kick me out into the sea", said he to himself.</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So he went to the ship dining-room and had his dinner.</w:t>
      </w:r>
    </w:p>
    <w:p w:rsidR="000D66E2" w:rsidRPr="00B54744" w:rsidRDefault="000D66E2" w:rsidP="000D66E2">
      <w:pPr>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lastRenderedPageBreak/>
        <w:t>In the evening he had supper but was very much afraid of his future because he didn't pay for the meals.</w:t>
      </w:r>
      <w:r w:rsidRPr="00B54744">
        <w:rPr>
          <w:rFonts w:ascii="Times New Roman" w:eastAsia="Times New Roman" w:hAnsi="Times New Roman" w:cs="Times New Roman"/>
          <w:color w:val="000000"/>
          <w:sz w:val="28"/>
          <w:szCs w:val="28"/>
          <w:lang w:val="en-US"/>
        </w:rPr>
        <w:br/>
        <w:t xml:space="preserve">At last he addressed the waiter and said: "Bring me the bill, please". </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-"What bill?" asked the waiter.</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-"For the supper and dinner I had in your dining-room".</w:t>
      </w:r>
    </w:p>
    <w:p w:rsidR="000D66E2" w:rsidRPr="00B54744" w:rsidRDefault="000D66E2" w:rsidP="000D66E2">
      <w:pPr>
        <w:shd w:val="clear" w:color="auto" w:fill="FFFFFF"/>
        <w:spacing w:after="0" w:line="240" w:lineRule="auto"/>
        <w:jc w:val="both"/>
        <w:rPr>
          <w:rFonts w:ascii="Times New Roman" w:hAnsi="Times New Roman" w:cs="Times New Roman"/>
          <w:sz w:val="28"/>
          <w:szCs w:val="28"/>
          <w:lang w:val="en-US"/>
        </w:rPr>
      </w:pPr>
      <w:r w:rsidRPr="00B54744">
        <w:rPr>
          <w:rFonts w:ascii="Times New Roman" w:eastAsia="Times New Roman" w:hAnsi="Times New Roman" w:cs="Times New Roman"/>
          <w:color w:val="000000"/>
          <w:sz w:val="28"/>
          <w:szCs w:val="28"/>
          <w:lang w:val="en-US"/>
        </w:rPr>
        <w:t>- "Don't trouble, Sir. You paid for your meals when you bought the ticket".</w:t>
      </w:r>
    </w:p>
    <w:p w:rsidR="000D66E2" w:rsidRPr="00B54744"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№18</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5"/>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Инфинитив</w:t>
      </w:r>
    </w:p>
    <w:p w:rsidR="000D66E2" w:rsidRPr="00B54744" w:rsidRDefault="000D66E2" w:rsidP="000D66E2">
      <w:pPr>
        <w:numPr>
          <w:ilvl w:val="0"/>
          <w:numId w:val="25"/>
        </w:numPr>
        <w:shd w:val="clear" w:color="auto" w:fill="FFFFFF"/>
        <w:suppressAutoHyphens/>
        <w:spacing w:before="280" w:after="280" w:line="240" w:lineRule="auto"/>
        <w:rPr>
          <w:rFonts w:ascii="Times New Roman" w:eastAsia="Times New Roman" w:hAnsi="Times New Roman" w:cs="Times New Roman"/>
          <w:bCs/>
          <w:color w:val="000000"/>
          <w:sz w:val="28"/>
          <w:szCs w:val="28"/>
        </w:rPr>
      </w:pPr>
      <w:r w:rsidRPr="00B54744">
        <w:rPr>
          <w:rFonts w:ascii="Times New Roman" w:eastAsia="Times New Roman" w:hAnsi="Times New Roman" w:cs="Times New Roman"/>
          <w:bCs/>
          <w:color w:val="000000"/>
          <w:sz w:val="28"/>
          <w:szCs w:val="28"/>
        </w:rPr>
        <w:t xml:space="preserve">Признаки и значения слов с </w:t>
      </w:r>
      <w:proofErr w:type="spellStart"/>
      <w:r w:rsidRPr="00B54744">
        <w:rPr>
          <w:rFonts w:ascii="Times New Roman" w:eastAsia="Times New Roman" w:hAnsi="Times New Roman" w:cs="Times New Roman"/>
          <w:bCs/>
          <w:color w:val="000000"/>
          <w:sz w:val="28"/>
          <w:szCs w:val="28"/>
          <w:lang w:val="en-US"/>
        </w:rPr>
        <w:t>ing</w:t>
      </w:r>
      <w:proofErr w:type="spellEnd"/>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shd w:val="clear" w:color="auto" w:fill="FFFFFF"/>
        <w:spacing w:after="0" w:line="240" w:lineRule="auto"/>
        <w:jc w:val="both"/>
        <w:rPr>
          <w:rFonts w:ascii="Times New Roman" w:hAnsi="Times New Roman" w:cs="Times New Roman"/>
          <w:sz w:val="28"/>
          <w:szCs w:val="28"/>
        </w:rPr>
      </w:pPr>
      <w:r w:rsidRPr="00B54744">
        <w:rPr>
          <w:rFonts w:ascii="Times New Roman" w:eastAsia="Times New Roman" w:hAnsi="Times New Roman" w:cs="Times New Roman"/>
          <w:b/>
          <w:bCs/>
          <w:color w:val="000000"/>
          <w:sz w:val="28"/>
          <w:szCs w:val="28"/>
          <w:u w:val="single"/>
        </w:rPr>
        <w:t xml:space="preserve">1.   Прочитайте текст и перескажите </w:t>
      </w:r>
      <w:proofErr w:type="spellStart"/>
      <w:r w:rsidRPr="00B54744">
        <w:rPr>
          <w:rFonts w:ascii="Times New Roman" w:eastAsia="Times New Roman" w:hAnsi="Times New Roman" w:cs="Times New Roman"/>
          <w:b/>
          <w:bCs/>
          <w:color w:val="000000"/>
          <w:sz w:val="28"/>
          <w:szCs w:val="28"/>
          <w:u w:val="single"/>
        </w:rPr>
        <w:t>текст.‘A</w:t>
      </w:r>
      <w:proofErr w:type="spellEnd"/>
      <w:r w:rsidRPr="00B54744">
        <w:rPr>
          <w:rFonts w:ascii="Times New Roman" w:eastAsia="Times New Roman" w:hAnsi="Times New Roman" w:cs="Times New Roman"/>
          <w:b/>
          <w:bCs/>
          <w:color w:val="000000"/>
          <w:sz w:val="28"/>
          <w:szCs w:val="28"/>
          <w:u w:val="single"/>
        </w:rPr>
        <w:t xml:space="preserve"> FUNNY STORY’.</w:t>
      </w: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B54744">
        <w:rPr>
          <w:rFonts w:ascii="Times New Roman" w:eastAsia="Times New Roman" w:hAnsi="Times New Roman" w:cs="Times New Roman"/>
          <w:b/>
          <w:bCs/>
          <w:color w:val="000000"/>
          <w:sz w:val="28"/>
          <w:szCs w:val="28"/>
          <w:u w:val="single"/>
          <w:lang w:val="en-US"/>
        </w:rPr>
        <w:t>2.   Moscow.</w:t>
      </w:r>
    </w:p>
    <w:p w:rsidR="000D66E2" w:rsidRPr="00B54744"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b/>
          <w:bCs/>
          <w:color w:val="000000"/>
          <w:sz w:val="28"/>
          <w:szCs w:val="28"/>
          <w:lang w:val="en-US"/>
        </w:rPr>
        <w:t xml:space="preserve"> ‘A FUNNY STORY’.</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A nervous man, who lived in one of suburbs of a big town in England, was walking home from the railway station. The road was dark and lonely. Suddenly he heard footsteps approaching him from behind and thought he was being followed. He walked quickly. The footsteps continued to follow. The man started running. The footsteps still followed him. The man jumped over a wall and, running into an old cemetery, threw himself on the grass near one of the graves.</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"If he comes here", he thought, "there will be no doubt he wants to rob me".</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The man behind was following. He also got over the wall and came up to the grave. The nervous man stood up and asked:</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"What do you want? Why are you following me?"</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"I say", answered the other man, "do you always go home like this? </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Or are you having some special sort of jumping, exercises tonight? </w:t>
      </w:r>
    </w:p>
    <w:p w:rsidR="000D66E2" w:rsidRPr="00B54744" w:rsidRDefault="000D66E2" w:rsidP="000D66E2">
      <w:pPr>
        <w:shd w:val="clear" w:color="auto" w:fill="FFFFFF"/>
        <w:spacing w:after="0" w:line="240" w:lineRule="auto"/>
        <w:jc w:val="both"/>
        <w:rPr>
          <w:rFonts w:ascii="Times New Roman" w:hAnsi="Times New Roman" w:cs="Times New Roman"/>
          <w:sz w:val="28"/>
          <w:szCs w:val="28"/>
          <w:lang w:val="en-US"/>
        </w:rPr>
      </w:pPr>
      <w:r w:rsidRPr="00B54744">
        <w:rPr>
          <w:rFonts w:ascii="Times New Roman" w:eastAsia="Times New Roman" w:hAnsi="Times New Roman" w:cs="Times New Roman"/>
          <w:color w:val="000000"/>
          <w:sz w:val="28"/>
          <w:szCs w:val="28"/>
          <w:lang w:val="en-US"/>
        </w:rPr>
        <w:lastRenderedPageBreak/>
        <w:t>I am going to Mr. Ro</w:t>
      </w:r>
      <w:r w:rsidRPr="00B54744">
        <w:rPr>
          <w:rFonts w:ascii="Times New Roman" w:eastAsia="Times New Roman" w:hAnsi="Times New Roman" w:cs="Times New Roman"/>
          <w:color w:val="000000"/>
          <w:sz w:val="28"/>
          <w:szCs w:val="28"/>
          <w:lang w:val="en-US"/>
        </w:rPr>
        <w:softHyphen/>
        <w:t>bertson's and the man I at the railway station told me to follow you, as you lived next door. Excuse my asking you, but will you have some more gymnastics or will you go straight home?"</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B54744"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w:t>
      </w:r>
      <w:r w:rsidRPr="000D66E2">
        <w:rPr>
          <w:rFonts w:ascii="Times New Roman" w:eastAsia="Times New Roman" w:hAnsi="Times New Roman" w:cs="Times New Roman"/>
          <w:b/>
          <w:bCs/>
          <w:color w:val="000000"/>
          <w:sz w:val="28"/>
          <w:szCs w:val="28"/>
        </w:rPr>
        <w:t>9</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6"/>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Предложения со сложным дополнением</w:t>
      </w:r>
    </w:p>
    <w:p w:rsidR="000D66E2" w:rsidRPr="00565BB7" w:rsidRDefault="000D66E2" w:rsidP="000D66E2">
      <w:pPr>
        <w:numPr>
          <w:ilvl w:val="0"/>
          <w:numId w:val="26"/>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Сложносочиненные предложения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B54744">
        <w:rPr>
          <w:rFonts w:ascii="Times New Roman" w:eastAsia="Times New Roman" w:hAnsi="Times New Roman" w:cs="Times New Roman"/>
          <w:b/>
          <w:bCs/>
          <w:color w:val="000000"/>
          <w:sz w:val="28"/>
          <w:szCs w:val="28"/>
          <w:u w:val="single"/>
        </w:rPr>
        <w:t>1.Прочитайте и перескажите текст“ABOUT CONAN DOYLE”.</w:t>
      </w: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proofErr w:type="gramStart"/>
      <w:r w:rsidRPr="00B54744">
        <w:rPr>
          <w:rFonts w:ascii="Times New Roman" w:eastAsia="Times New Roman" w:hAnsi="Times New Roman" w:cs="Times New Roman"/>
          <w:b/>
          <w:bCs/>
          <w:color w:val="000000"/>
          <w:sz w:val="28"/>
          <w:szCs w:val="28"/>
          <w:u w:val="single"/>
          <w:lang w:val="en-US"/>
        </w:rPr>
        <w:t>2.Ammerican</w:t>
      </w:r>
      <w:proofErr w:type="gramEnd"/>
      <w:r w:rsidRPr="00B54744">
        <w:rPr>
          <w:rFonts w:ascii="Times New Roman" w:eastAsia="Times New Roman" w:hAnsi="Times New Roman" w:cs="Times New Roman"/>
          <w:b/>
          <w:bCs/>
          <w:color w:val="000000"/>
          <w:sz w:val="28"/>
          <w:szCs w:val="28"/>
          <w:u w:val="single"/>
          <w:lang w:val="en-US"/>
        </w:rPr>
        <w:t xml:space="preserve"> holidays.</w:t>
      </w:r>
    </w:p>
    <w:p w:rsidR="000D66E2" w:rsidRPr="00B54744"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b/>
          <w:bCs/>
          <w:color w:val="000000"/>
          <w:sz w:val="28"/>
          <w:szCs w:val="28"/>
          <w:lang w:val="en-US"/>
        </w:rPr>
        <w:t>“ABOUT CONAN DOYLE”</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There is probably no one among book-lovers who has not heard of Sherlock Holmes, the skilful and clever detective in the stories by Arthur Conan Doyle. Sherlock Holmes's method of </w:t>
      </w:r>
      <w:proofErr w:type="spellStart"/>
      <w:r w:rsidRPr="00B54744">
        <w:rPr>
          <w:rFonts w:ascii="Times New Roman" w:eastAsia="Times New Roman" w:hAnsi="Times New Roman" w:cs="Times New Roman"/>
          <w:color w:val="000000"/>
          <w:sz w:val="28"/>
          <w:szCs w:val="28"/>
          <w:lang w:val="en-US"/>
        </w:rPr>
        <w:t>analysing</w:t>
      </w:r>
      <w:proofErr w:type="spellEnd"/>
      <w:r w:rsidRPr="00B54744">
        <w:rPr>
          <w:rFonts w:ascii="Times New Roman" w:eastAsia="Times New Roman" w:hAnsi="Times New Roman" w:cs="Times New Roman"/>
          <w:color w:val="000000"/>
          <w:sz w:val="28"/>
          <w:szCs w:val="28"/>
          <w:lang w:val="en-US"/>
        </w:rPr>
        <w:t xml:space="preserve"> the most difficult problems was to notice the smallest facts, even if they seemed unimportant. His method never failed; the criminal always had to give up, and to become the prisoner of the great detective. Conan Doyle once arrived in Paris, after spending a month in the south of France. There was a long row of cabs outside the gate of the railway station. Conan Doyle got into the first cab and ordered the driver to take him to a good hotel. The driver was silent all the way to the hotel, but when Conan Doyle paid him, he said, "Thank you, Sir Arthur Conan Doyle"."How do you know who I am?" Conan Doyle asked in the greatest surprise."I have never seen you before", the man answered, "</w:t>
      </w:r>
      <w:proofErr w:type="gramStart"/>
      <w:r w:rsidRPr="00B54744">
        <w:rPr>
          <w:rFonts w:ascii="Times New Roman" w:eastAsia="Times New Roman" w:hAnsi="Times New Roman" w:cs="Times New Roman"/>
          <w:color w:val="000000"/>
          <w:sz w:val="28"/>
          <w:szCs w:val="28"/>
          <w:lang w:val="en-US"/>
        </w:rPr>
        <w:t>so</w:t>
      </w:r>
      <w:proofErr w:type="gramEnd"/>
      <w:r w:rsidRPr="00B54744">
        <w:rPr>
          <w:rFonts w:ascii="Times New Roman" w:eastAsia="Times New Roman" w:hAnsi="Times New Roman" w:cs="Times New Roman"/>
          <w:color w:val="000000"/>
          <w:sz w:val="28"/>
          <w:szCs w:val="28"/>
          <w:lang w:val="en-US"/>
        </w:rPr>
        <w:t xml:space="preserve"> I can't pretend that I recognized you. But I read in the newspapers that you were expected in Paris after your vacation in the south of France. The </w:t>
      </w:r>
      <w:r w:rsidRPr="00B54744">
        <w:rPr>
          <w:rFonts w:ascii="Times New Roman" w:eastAsia="Times New Roman" w:hAnsi="Times New Roman" w:cs="Times New Roman"/>
          <w:color w:val="000000"/>
          <w:sz w:val="28"/>
          <w:szCs w:val="28"/>
          <w:lang w:val="en-US"/>
        </w:rPr>
        <w:lastRenderedPageBreak/>
        <w:t xml:space="preserve">train you arrived on came from the south of France. I could tell from your clothes, especially your hat, and also from the strange way you pronounce French words that you were English. These facts helped me to guess that you were probably Sir Arthur Conan Doyle"."Fine work! Wonderful!" Conan Doyle cried. "You </w:t>
      </w:r>
      <w:proofErr w:type="spellStart"/>
      <w:r w:rsidRPr="00B54744">
        <w:rPr>
          <w:rFonts w:ascii="Times New Roman" w:eastAsia="Times New Roman" w:hAnsi="Times New Roman" w:cs="Times New Roman"/>
          <w:color w:val="000000"/>
          <w:sz w:val="28"/>
          <w:szCs w:val="28"/>
          <w:lang w:val="en-US"/>
        </w:rPr>
        <w:t>analysed</w:t>
      </w:r>
      <w:proofErr w:type="spellEnd"/>
      <w:r w:rsidRPr="00B54744">
        <w:rPr>
          <w:rFonts w:ascii="Times New Roman" w:eastAsia="Times New Roman" w:hAnsi="Times New Roman" w:cs="Times New Roman"/>
          <w:color w:val="000000"/>
          <w:sz w:val="28"/>
          <w:szCs w:val="28"/>
          <w:lang w:val="en-US"/>
        </w:rPr>
        <w:t xml:space="preserve"> the facts quite correctly. It's a pity you aren't a detective!"</w:t>
      </w:r>
    </w:p>
    <w:p w:rsidR="000D66E2" w:rsidRPr="000D66E2" w:rsidRDefault="000D66E2" w:rsidP="000D66E2">
      <w:pPr>
        <w:shd w:val="clear" w:color="auto" w:fill="FFFFFF"/>
        <w:spacing w:after="0" w:line="240" w:lineRule="auto"/>
        <w:jc w:val="both"/>
        <w:rPr>
          <w:rFonts w:ascii="Times New Roman" w:hAnsi="Times New Roman" w:cs="Times New Roman"/>
          <w:sz w:val="28"/>
          <w:szCs w:val="28"/>
        </w:rPr>
      </w:pPr>
      <w:r w:rsidRPr="00B54744">
        <w:rPr>
          <w:rFonts w:ascii="Times New Roman" w:eastAsia="Times New Roman" w:hAnsi="Times New Roman" w:cs="Times New Roman"/>
          <w:color w:val="000000"/>
          <w:sz w:val="28"/>
          <w:szCs w:val="28"/>
          <w:lang w:val="en-US"/>
        </w:rPr>
        <w:t>"Of course", the driver added, "your name is on both your travelling bags. I</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can</w:t>
      </w:r>
      <w:r w:rsidRPr="000D66E2">
        <w:rPr>
          <w:rFonts w:ascii="Times New Roman" w:eastAsia="Times New Roman" w:hAnsi="Times New Roman" w:cs="Times New Roman"/>
          <w:color w:val="000000"/>
          <w:sz w:val="28"/>
          <w:szCs w:val="28"/>
        </w:rPr>
        <w:t>’</w:t>
      </w:r>
      <w:r w:rsidRPr="00B54744">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pretend</w:t>
      </w:r>
      <w:r w:rsidRPr="000D66E2">
        <w:rPr>
          <w:rFonts w:ascii="Times New Roman" w:eastAsia="Times New Roman" w:hAnsi="Times New Roman" w:cs="Times New Roman"/>
          <w:color w:val="000000"/>
          <w:sz w:val="28"/>
          <w:szCs w:val="28"/>
        </w:rPr>
        <w:t xml:space="preserve"> </w:t>
      </w:r>
      <w:proofErr w:type="gramStart"/>
      <w:r w:rsidRPr="00B54744">
        <w:rPr>
          <w:rFonts w:ascii="Times New Roman" w:eastAsia="Times New Roman" w:hAnsi="Times New Roman" w:cs="Times New Roman"/>
          <w:color w:val="000000"/>
          <w:sz w:val="28"/>
          <w:szCs w:val="28"/>
          <w:lang w:val="en-US"/>
        </w:rPr>
        <w:t>that</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fact</w:t>
      </w:r>
      <w:proofErr w:type="gramEnd"/>
      <w:r w:rsidRPr="000D66E2">
        <w:rPr>
          <w:rFonts w:ascii="Times New Roman" w:eastAsia="Times New Roman" w:hAnsi="Times New Roman" w:cs="Times New Roman"/>
          <w:color w:val="000000"/>
          <w:sz w:val="28"/>
          <w:szCs w:val="28"/>
        </w:rPr>
        <w:t xml:space="preserve"> </w:t>
      </w:r>
      <w:proofErr w:type="spellStart"/>
      <w:r w:rsidRPr="00B54744">
        <w:rPr>
          <w:rFonts w:ascii="Times New Roman" w:eastAsia="Times New Roman" w:hAnsi="Times New Roman" w:cs="Times New Roman"/>
          <w:color w:val="000000"/>
          <w:sz w:val="28"/>
          <w:szCs w:val="28"/>
          <w:lang w:val="en-US"/>
        </w:rPr>
        <w:t>didn</w:t>
      </w:r>
      <w:proofErr w:type="spellEnd"/>
      <w:r w:rsidRPr="000D66E2">
        <w:rPr>
          <w:rFonts w:ascii="Times New Roman" w:eastAsia="Times New Roman" w:hAnsi="Times New Roman" w:cs="Times New Roman"/>
          <w:color w:val="000000"/>
          <w:sz w:val="28"/>
          <w:szCs w:val="28"/>
        </w:rPr>
        <w:t>'</w:t>
      </w:r>
      <w:r w:rsidRPr="00B54744">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help</w:t>
      </w:r>
      <w:r w:rsidRPr="000D66E2">
        <w:rPr>
          <w:rFonts w:ascii="Times New Roman" w:eastAsia="Times New Roman" w:hAnsi="Times New Roman" w:cs="Times New Roman"/>
          <w:color w:val="000000"/>
          <w:sz w:val="28"/>
          <w:szCs w:val="28"/>
        </w:rPr>
        <w:t>".</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№20</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7"/>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Сложносочиненные предложения</w:t>
      </w:r>
    </w:p>
    <w:p w:rsidR="000D66E2" w:rsidRPr="000E158A" w:rsidRDefault="000D66E2" w:rsidP="000D66E2">
      <w:pPr>
        <w:numPr>
          <w:ilvl w:val="0"/>
          <w:numId w:val="27"/>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lang w:val="en-US"/>
        </w:rPr>
        <w:t xml:space="preserve">Present </w:t>
      </w:r>
      <w:r>
        <w:rPr>
          <w:rFonts w:ascii="Times New Roman" w:eastAsia="Times New Roman" w:hAnsi="Times New Roman" w:cs="Times New Roman"/>
          <w:b/>
          <w:bCs/>
          <w:color w:val="000000"/>
          <w:sz w:val="28"/>
          <w:szCs w:val="28"/>
          <w:lang w:val="en-US"/>
        </w:rPr>
        <w:t xml:space="preserve"> </w:t>
      </w:r>
      <w:r w:rsidRPr="000E158A">
        <w:rPr>
          <w:rFonts w:ascii="Times New Roman" w:eastAsia="Times New Roman" w:hAnsi="Times New Roman" w:cs="Times New Roman"/>
          <w:bCs/>
          <w:color w:val="000000"/>
          <w:sz w:val="28"/>
          <w:szCs w:val="28"/>
          <w:lang w:val="en-US"/>
        </w:rPr>
        <w:t>Perfect Continuous</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0E158A">
        <w:rPr>
          <w:rFonts w:ascii="Times New Roman" w:eastAsia="Times New Roman" w:hAnsi="Times New Roman" w:cs="Times New Roman"/>
          <w:b/>
          <w:bCs/>
          <w:color w:val="000000"/>
          <w:sz w:val="28"/>
          <w:szCs w:val="28"/>
          <w:u w:val="single"/>
          <w:lang w:val="en-US"/>
        </w:rPr>
        <w:t xml:space="preserve">1. </w:t>
      </w:r>
      <w:r w:rsidRPr="000E158A">
        <w:rPr>
          <w:rFonts w:ascii="Times New Roman" w:eastAsia="Times New Roman" w:hAnsi="Times New Roman" w:cs="Times New Roman"/>
          <w:b/>
          <w:bCs/>
          <w:color w:val="000000"/>
          <w:sz w:val="28"/>
          <w:szCs w:val="28"/>
          <w:u w:val="single"/>
        </w:rPr>
        <w:t>Прочитайте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и</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перескажите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текст</w:t>
      </w:r>
      <w:proofErr w:type="gramStart"/>
      <w:r w:rsidRPr="000E158A">
        <w:rPr>
          <w:rFonts w:ascii="Times New Roman" w:eastAsia="Times New Roman" w:hAnsi="Times New Roman" w:cs="Times New Roman"/>
          <w:b/>
          <w:bCs/>
          <w:color w:val="000000"/>
          <w:sz w:val="28"/>
          <w:szCs w:val="28"/>
          <w:u w:val="single"/>
          <w:lang w:val="en-US"/>
        </w:rPr>
        <w:t>.‘</w:t>
      </w:r>
      <w:proofErr w:type="gramEnd"/>
      <w:r w:rsidRPr="000E158A">
        <w:rPr>
          <w:rFonts w:ascii="Times New Roman" w:eastAsia="Times New Roman" w:hAnsi="Times New Roman" w:cs="Times New Roman"/>
          <w:b/>
          <w:bCs/>
          <w:color w:val="000000"/>
          <w:sz w:val="28"/>
          <w:szCs w:val="28"/>
          <w:u w:val="single"/>
          <w:lang w:val="en-US"/>
        </w:rPr>
        <w:t>THE BLIND MAN AND THE GREAT ARTIST’.</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0E158A"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u w:val="single"/>
          <w:lang w:val="en-US"/>
        </w:rPr>
        <w:t>2. TV in our life.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b/>
          <w:bCs/>
          <w:color w:val="000000"/>
          <w:sz w:val="28"/>
          <w:szCs w:val="28"/>
          <w:lang w:val="en-US"/>
        </w:rPr>
        <w:t>‘THE BLIND MAN AND THE GREAT ARTIST’.</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Every day in one of the streets of Vienna you could see a blind man playing the violin. His dog sat near him with a cap in his mouth. People, who were passing them, dropped coins into the </w:t>
      </w:r>
      <w:proofErr w:type="spellStart"/>
      <w:r w:rsidRPr="000E158A">
        <w:rPr>
          <w:rFonts w:ascii="Times New Roman" w:eastAsia="Times New Roman" w:hAnsi="Times New Roman" w:cs="Times New Roman"/>
          <w:color w:val="000000"/>
          <w:sz w:val="28"/>
          <w:szCs w:val="28"/>
          <w:lang w:val="en-US"/>
        </w:rPr>
        <w:t>cap.One</w:t>
      </w:r>
      <w:proofErr w:type="spellEnd"/>
      <w:r w:rsidRPr="000E158A">
        <w:rPr>
          <w:rFonts w:ascii="Times New Roman" w:eastAsia="Times New Roman" w:hAnsi="Times New Roman" w:cs="Times New Roman"/>
          <w:color w:val="000000"/>
          <w:sz w:val="28"/>
          <w:szCs w:val="28"/>
          <w:lang w:val="en-US"/>
        </w:rPr>
        <w:t xml:space="preserve"> day, when the weather was very cold, the man was playing for a long time, but nobody wanted to give him anything. The poor man thought that he would have to go to bed without supper. He was so tired and so weak that he stopped playing.</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At that </w:t>
      </w:r>
      <w:proofErr w:type="gramStart"/>
      <w:r w:rsidRPr="000E158A">
        <w:rPr>
          <w:rFonts w:ascii="Times New Roman" w:eastAsia="Times New Roman" w:hAnsi="Times New Roman" w:cs="Times New Roman"/>
          <w:color w:val="000000"/>
          <w:sz w:val="28"/>
          <w:szCs w:val="28"/>
          <w:lang w:val="en-US"/>
        </w:rPr>
        <w:t>moment</w:t>
      </w:r>
      <w:proofErr w:type="gramEnd"/>
      <w:r w:rsidRPr="000E158A">
        <w:rPr>
          <w:rFonts w:ascii="Times New Roman" w:eastAsia="Times New Roman" w:hAnsi="Times New Roman" w:cs="Times New Roman"/>
          <w:color w:val="000000"/>
          <w:sz w:val="28"/>
          <w:szCs w:val="28"/>
          <w:lang w:val="en-US"/>
        </w:rPr>
        <w:t xml:space="preserve"> a young man came u</w:t>
      </w:r>
      <w:r w:rsidRPr="000E158A">
        <w:rPr>
          <w:rFonts w:ascii="Times New Roman" w:eastAsia="Times New Roman" w:hAnsi="Times New Roman" w:cs="Times New Roman"/>
          <w:color w:val="000000"/>
          <w:sz w:val="28"/>
          <w:szCs w:val="28"/>
        </w:rPr>
        <w:t>р</w:t>
      </w:r>
      <w:r w:rsidRPr="000E158A">
        <w:rPr>
          <w:rFonts w:ascii="Times New Roman" w:eastAsia="Times New Roman" w:hAnsi="Times New Roman" w:cs="Times New Roman"/>
          <w:color w:val="000000"/>
          <w:sz w:val="28"/>
          <w:szCs w:val="28"/>
          <w:lang w:val="en-US"/>
        </w:rPr>
        <w:t xml:space="preserve"> to him and asked him why he stopped playing. The blind man said he had played for two hours but nobody had given him anything. "Give me your violin. I shall help you", said the man. And with these words he began to play. He played so well that people began to gather and soon there was a big crowd. Everybody was eager to listen to the fine music and to thank the young man for the pleasure.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lastRenderedPageBreak/>
        <w:t>Soon the cap was full of money."I don't know how to thank you", said the blind man. "Who are you?"</w:t>
      </w:r>
    </w:p>
    <w:p w:rsidR="000D66E2" w:rsidRPr="000E158A" w:rsidRDefault="000D66E2" w:rsidP="000D66E2">
      <w:pPr>
        <w:shd w:val="clear" w:color="auto" w:fill="FFFFFF"/>
        <w:spacing w:after="0" w:line="240" w:lineRule="auto"/>
        <w:jc w:val="both"/>
        <w:rPr>
          <w:rFonts w:ascii="Times New Roman" w:hAnsi="Times New Roman" w:cs="Times New Roman"/>
          <w:sz w:val="28"/>
          <w:szCs w:val="28"/>
          <w:lang w:val="en-US"/>
        </w:rPr>
      </w:pPr>
      <w:r w:rsidRPr="000E158A">
        <w:rPr>
          <w:rFonts w:ascii="Times New Roman" w:eastAsia="Times New Roman" w:hAnsi="Times New Roman" w:cs="Times New Roman"/>
          <w:color w:val="000000"/>
          <w:sz w:val="28"/>
          <w:szCs w:val="28"/>
          <w:lang w:val="en-US"/>
        </w:rPr>
        <w:t>"I am Paganini", was the answer.</w:t>
      </w:r>
    </w:p>
    <w:p w:rsidR="000D66E2" w:rsidRPr="000E158A"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E158A"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lastRenderedPageBreak/>
        <w:t>Экзаменационный</w:t>
      </w:r>
      <w:r w:rsidRPr="000D66E2">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rPr>
        <w:t>билет</w:t>
      </w:r>
      <w:r w:rsidRPr="000D66E2">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21</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8"/>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lang w:val="en-US"/>
        </w:rPr>
        <w:t>Past Perfect Continuous</w:t>
      </w:r>
    </w:p>
    <w:p w:rsidR="000D66E2" w:rsidRPr="00565BB7" w:rsidRDefault="000D66E2" w:rsidP="000D66E2">
      <w:pPr>
        <w:numPr>
          <w:ilvl w:val="0"/>
          <w:numId w:val="28"/>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Модальные глаголы</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0E158A">
        <w:rPr>
          <w:rFonts w:ascii="Times New Roman" w:eastAsia="Times New Roman" w:hAnsi="Times New Roman" w:cs="Times New Roman"/>
          <w:b/>
          <w:bCs/>
          <w:color w:val="000000"/>
          <w:sz w:val="28"/>
          <w:szCs w:val="28"/>
          <w:u w:val="single"/>
          <w:lang w:val="en-US"/>
        </w:rPr>
        <w:t xml:space="preserve">1. </w:t>
      </w:r>
      <w:r w:rsidRPr="000E158A">
        <w:rPr>
          <w:rFonts w:ascii="Times New Roman" w:eastAsia="Times New Roman" w:hAnsi="Times New Roman" w:cs="Times New Roman"/>
          <w:b/>
          <w:bCs/>
          <w:color w:val="000000"/>
          <w:sz w:val="28"/>
          <w:szCs w:val="28"/>
          <w:u w:val="single"/>
        </w:rPr>
        <w:t>Прочитайте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и</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перескажите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текст</w:t>
      </w:r>
      <w:r w:rsidRPr="000E158A">
        <w:rPr>
          <w:rFonts w:ascii="Times New Roman" w:eastAsia="Times New Roman" w:hAnsi="Times New Roman" w:cs="Times New Roman"/>
          <w:b/>
          <w:bCs/>
          <w:color w:val="000000"/>
          <w:sz w:val="28"/>
          <w:szCs w:val="28"/>
          <w:u w:val="single"/>
          <w:lang w:val="en-US"/>
        </w:rPr>
        <w:t xml:space="preserve"> ‘THE KING AND THE CRITIC’.</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0E158A"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u w:val="single"/>
          <w:lang w:val="en-US"/>
        </w:rPr>
        <w:t>2. Famous people.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b/>
          <w:bCs/>
          <w:color w:val="000000"/>
          <w:sz w:val="28"/>
          <w:szCs w:val="28"/>
          <w:lang w:val="en-US"/>
        </w:rPr>
        <w:t xml:space="preserve"> ‘THE KING AND THE CRITIC’.</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There was a king who thought that he could paint very well. His pictures were bad, but the people to whom he showed them were afraid of the king. They all said that they liked his pictures very </w:t>
      </w:r>
      <w:proofErr w:type="spellStart"/>
      <w:r w:rsidRPr="000E158A">
        <w:rPr>
          <w:rFonts w:ascii="Times New Roman" w:eastAsia="Times New Roman" w:hAnsi="Times New Roman" w:cs="Times New Roman"/>
          <w:color w:val="000000"/>
          <w:sz w:val="28"/>
          <w:szCs w:val="28"/>
          <w:lang w:val="en-US"/>
        </w:rPr>
        <w:t>much.One</w:t>
      </w:r>
      <w:proofErr w:type="spellEnd"/>
      <w:r w:rsidRPr="000E158A">
        <w:rPr>
          <w:rFonts w:ascii="Times New Roman" w:eastAsia="Times New Roman" w:hAnsi="Times New Roman" w:cs="Times New Roman"/>
          <w:color w:val="000000"/>
          <w:sz w:val="28"/>
          <w:szCs w:val="28"/>
          <w:lang w:val="en-US"/>
        </w:rPr>
        <w:t xml:space="preserve"> day the king showed his pictures to a great painter who lived in his country and asked: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"I want to know what you think of my pictures. Do you like them? Am I a good painter or not?"</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The painter looked at the king's pictures and said: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"My king, I think that your pictures are bad, and that you will never be a good painter."</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The king got very angry and sent the painter to </w:t>
      </w:r>
      <w:proofErr w:type="spellStart"/>
      <w:r w:rsidRPr="000E158A">
        <w:rPr>
          <w:rFonts w:ascii="Times New Roman" w:eastAsia="Times New Roman" w:hAnsi="Times New Roman" w:cs="Times New Roman"/>
          <w:color w:val="000000"/>
          <w:sz w:val="28"/>
          <w:szCs w:val="28"/>
          <w:lang w:val="en-US"/>
        </w:rPr>
        <w:t>prison.After</w:t>
      </w:r>
      <w:proofErr w:type="spellEnd"/>
      <w:r w:rsidRPr="000E158A">
        <w:rPr>
          <w:rFonts w:ascii="Times New Roman" w:eastAsia="Times New Roman" w:hAnsi="Times New Roman" w:cs="Times New Roman"/>
          <w:color w:val="000000"/>
          <w:sz w:val="28"/>
          <w:szCs w:val="28"/>
          <w:lang w:val="en-US"/>
        </w:rPr>
        <w:t xml:space="preserve"> two years the king wanted to see the painter again."I was angry with you», he said, «</w:t>
      </w:r>
      <w:proofErr w:type="gramStart"/>
      <w:r w:rsidRPr="000E158A">
        <w:rPr>
          <w:rFonts w:ascii="Times New Roman" w:eastAsia="Times New Roman" w:hAnsi="Times New Roman" w:cs="Times New Roman"/>
          <w:color w:val="000000"/>
          <w:sz w:val="28"/>
          <w:szCs w:val="28"/>
          <w:lang w:val="en-US"/>
        </w:rPr>
        <w:t>because</w:t>
      </w:r>
      <w:proofErr w:type="gramEnd"/>
      <w:r w:rsidRPr="000E158A">
        <w:rPr>
          <w:rFonts w:ascii="Times New Roman" w:eastAsia="Times New Roman" w:hAnsi="Times New Roman" w:cs="Times New Roman"/>
          <w:color w:val="000000"/>
          <w:sz w:val="28"/>
          <w:szCs w:val="28"/>
          <w:lang w:val="en-US"/>
        </w:rPr>
        <w:t xml:space="preserve"> you did not like my pictures. Now forget all about it. You are a free man again and I am your friend."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lastRenderedPageBreak/>
        <w:t>For many hours the king talked with the painter, and even asked him to dine. After dinner the king showed his pictures to the painter and asked: "Well, how do you like them now?" The painter did not answer anything. He turned to the soldier who was standing near him and said: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"Take me back to prison."</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9"/>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Заменители модальных глаголов</w:t>
      </w:r>
    </w:p>
    <w:p w:rsidR="000D66E2" w:rsidRPr="00565BB7" w:rsidRDefault="000D66E2" w:rsidP="000D66E2">
      <w:pPr>
        <w:numPr>
          <w:ilvl w:val="0"/>
          <w:numId w:val="29"/>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Причастие</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numPr>
          <w:ilvl w:val="0"/>
          <w:numId w:val="34"/>
        </w:numPr>
        <w:shd w:val="clear" w:color="auto" w:fill="FFFFFF"/>
        <w:suppressAutoHyphens/>
        <w:spacing w:after="0" w:line="240" w:lineRule="auto"/>
        <w:jc w:val="both"/>
        <w:rPr>
          <w:rFonts w:ascii="Times New Roman" w:hAnsi="Times New Roman" w:cs="Times New Roman"/>
          <w:b/>
          <w:bCs/>
          <w:sz w:val="28"/>
          <w:szCs w:val="28"/>
        </w:rPr>
      </w:pPr>
      <w:r w:rsidRPr="000E158A">
        <w:rPr>
          <w:rFonts w:ascii="Times New Roman" w:eastAsia="Times New Roman" w:hAnsi="Times New Roman" w:cs="Times New Roman"/>
          <w:b/>
          <w:bCs/>
          <w:color w:val="000000"/>
          <w:sz w:val="28"/>
          <w:szCs w:val="28"/>
        </w:rPr>
        <w:t xml:space="preserve">Прочитайте и перескажите текст </w:t>
      </w:r>
      <w:r w:rsidRPr="000E158A">
        <w:rPr>
          <w:rFonts w:ascii="Times New Roman" w:eastAsia="Times New Roman" w:hAnsi="Times New Roman" w:cs="Times New Roman"/>
          <w:b/>
          <w:bCs/>
          <w:color w:val="000000"/>
          <w:sz w:val="28"/>
          <w:szCs w:val="28"/>
          <w:lang w:val="en-US"/>
        </w:rPr>
        <w:t>‘THE GREATEST POET OF SCOTLAND’.</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rPr>
      </w:pPr>
    </w:p>
    <w:p w:rsidR="000D66E2" w:rsidRPr="000E158A" w:rsidRDefault="000D66E2" w:rsidP="000D66E2">
      <w:pPr>
        <w:numPr>
          <w:ilvl w:val="0"/>
          <w:numId w:val="34"/>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lang w:val="en-US"/>
        </w:rPr>
        <w:t>Ecology.</w:t>
      </w:r>
    </w:p>
    <w:p w:rsidR="000D66E2" w:rsidRPr="000E158A"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lang w:val="en-US"/>
        </w:rPr>
        <w:t>‘THE GREATEST POET OF SCOTLAND</w:t>
      </w:r>
    </w:p>
    <w:p w:rsidR="000D66E2" w:rsidRPr="00F74CF0" w:rsidRDefault="000D66E2" w:rsidP="000D66E2">
      <w:pPr>
        <w:shd w:val="clear" w:color="auto" w:fill="FFFFFF"/>
        <w:spacing w:before="280" w:after="280" w:line="240" w:lineRule="auto"/>
        <w:jc w:val="both"/>
        <w:rPr>
          <w:rFonts w:ascii="Times New Roman" w:hAnsi="Times New Roman" w:cs="Times New Roman"/>
          <w:lang w:val="en-US"/>
        </w:rPr>
      </w:pPr>
      <w:r w:rsidRPr="000E158A">
        <w:rPr>
          <w:rFonts w:ascii="Times New Roman" w:eastAsia="Times New Roman" w:hAnsi="Times New Roman" w:cs="Times New Roman"/>
          <w:color w:val="000000"/>
          <w:sz w:val="28"/>
          <w:szCs w:val="28"/>
          <w:lang w:val="en-US"/>
        </w:rPr>
        <w:t>Robert Burns (1759—1796) is Scotland's national poet and January 25 — the day of his birth — is always cele</w:t>
      </w:r>
      <w:r w:rsidRPr="000E158A">
        <w:rPr>
          <w:rFonts w:ascii="Times New Roman" w:eastAsia="Times New Roman" w:hAnsi="Times New Roman" w:cs="Times New Roman"/>
          <w:color w:val="000000"/>
          <w:sz w:val="28"/>
          <w:szCs w:val="28"/>
          <w:lang w:val="en-US"/>
        </w:rPr>
        <w:softHyphen/>
        <w:t xml:space="preserve">brated in his country and all over the world, with great </w:t>
      </w:r>
      <w:proofErr w:type="spellStart"/>
      <w:r w:rsidRPr="000E158A">
        <w:rPr>
          <w:rFonts w:ascii="Times New Roman" w:eastAsia="Times New Roman" w:hAnsi="Times New Roman" w:cs="Times New Roman"/>
          <w:color w:val="000000"/>
          <w:sz w:val="28"/>
          <w:szCs w:val="28"/>
          <w:lang w:val="en-US"/>
        </w:rPr>
        <w:t>excitment</w:t>
      </w:r>
      <w:proofErr w:type="spellEnd"/>
      <w:r w:rsidRPr="000E158A">
        <w:rPr>
          <w:rFonts w:ascii="Times New Roman" w:eastAsia="Times New Roman" w:hAnsi="Times New Roman" w:cs="Times New Roman"/>
          <w:color w:val="000000"/>
          <w:sz w:val="28"/>
          <w:szCs w:val="28"/>
          <w:lang w:val="en-US"/>
        </w:rPr>
        <w:t xml:space="preserve">. The celebrations are going on in every big city and in a small village pub, in every remote cottage with workers and farmers dressed in kilts or in ordinary working clothes. The love for Burns is indeed a unique phenomenon. Most nations consider political or military men as their national heroes. But Scotland, though she </w:t>
      </w:r>
      <w:proofErr w:type="spellStart"/>
      <w:r w:rsidRPr="000E158A">
        <w:rPr>
          <w:rFonts w:ascii="Times New Roman" w:eastAsia="Times New Roman" w:hAnsi="Times New Roman" w:cs="Times New Roman"/>
          <w:color w:val="000000"/>
          <w:sz w:val="28"/>
          <w:szCs w:val="28"/>
          <w:lang w:val="en-US"/>
        </w:rPr>
        <w:t>honours</w:t>
      </w:r>
      <w:proofErr w:type="spellEnd"/>
      <w:r w:rsidRPr="000E158A">
        <w:rPr>
          <w:rFonts w:ascii="Times New Roman" w:eastAsia="Times New Roman" w:hAnsi="Times New Roman" w:cs="Times New Roman"/>
          <w:color w:val="000000"/>
          <w:sz w:val="28"/>
          <w:szCs w:val="28"/>
          <w:lang w:val="en-US"/>
        </w:rPr>
        <w:t xml:space="preserve"> the memory of her two great national liberators, William Wallace and Robert Bruce, has adopted a poet as her true hero. Why is it so? I think because Burns' poetry was very much consonant to people's aspirations. It was closely connected with the national struggle of the Scot</w:t>
      </w:r>
      <w:r w:rsidRPr="000E158A">
        <w:rPr>
          <w:rFonts w:ascii="Times New Roman" w:eastAsia="Times New Roman" w:hAnsi="Times New Roman" w:cs="Times New Roman"/>
          <w:color w:val="000000"/>
          <w:sz w:val="28"/>
          <w:szCs w:val="28"/>
          <w:lang w:val="en-US"/>
        </w:rPr>
        <w:softHyphen/>
        <w:t xml:space="preserve">tish people for their liberation from English oppression. Burns considered his literary work as his </w:t>
      </w:r>
      <w:r w:rsidRPr="000E158A">
        <w:rPr>
          <w:rFonts w:ascii="Times New Roman" w:eastAsia="Times New Roman" w:hAnsi="Times New Roman" w:cs="Times New Roman"/>
          <w:color w:val="000000"/>
          <w:sz w:val="28"/>
          <w:szCs w:val="28"/>
          <w:lang w:val="en-US"/>
        </w:rPr>
        <w:lastRenderedPageBreak/>
        <w:t>patriotic duty. Burns wrote many poems in English, but his best verses are written in the dialect of his own country, Ay-shire. His best poems are </w:t>
      </w:r>
      <w:r w:rsidRPr="000E158A">
        <w:rPr>
          <w:rFonts w:ascii="Times New Roman" w:eastAsia="Times New Roman" w:hAnsi="Times New Roman" w:cs="Times New Roman"/>
          <w:i/>
          <w:iCs/>
          <w:color w:val="000000"/>
          <w:sz w:val="28"/>
          <w:szCs w:val="28"/>
          <w:lang w:val="en-US"/>
        </w:rPr>
        <w:t xml:space="preserve">The Jolly Beggars, Halloween, The Cotter's Saturday Night, </w:t>
      </w:r>
      <w:proofErr w:type="gramStart"/>
      <w:r w:rsidRPr="000E158A">
        <w:rPr>
          <w:rFonts w:ascii="Times New Roman" w:eastAsia="Times New Roman" w:hAnsi="Times New Roman" w:cs="Times New Roman"/>
          <w:i/>
          <w:iCs/>
          <w:color w:val="000000"/>
          <w:sz w:val="28"/>
          <w:szCs w:val="28"/>
          <w:lang w:val="en-US"/>
        </w:rPr>
        <w:t>Holy</w:t>
      </w:r>
      <w:proofErr w:type="gramEnd"/>
      <w:r w:rsidRPr="000E158A">
        <w:rPr>
          <w:rFonts w:ascii="Times New Roman" w:eastAsia="Times New Roman" w:hAnsi="Times New Roman" w:cs="Times New Roman"/>
          <w:i/>
          <w:iCs/>
          <w:color w:val="000000"/>
          <w:sz w:val="28"/>
          <w:szCs w:val="28"/>
          <w:lang w:val="en-US"/>
        </w:rPr>
        <w:t xml:space="preserve"> Willie's Prayer, To a Mouse, The Two Dogs </w:t>
      </w:r>
      <w:r w:rsidRPr="000E158A">
        <w:rPr>
          <w:rFonts w:ascii="Times New Roman" w:eastAsia="Times New Roman" w:hAnsi="Times New Roman" w:cs="Times New Roman"/>
          <w:color w:val="000000"/>
          <w:sz w:val="28"/>
          <w:szCs w:val="28"/>
          <w:lang w:val="en-US"/>
        </w:rPr>
        <w:t>and others. Burns travelled a lot about Scotland collecting popular folk songs. Many of his own lyrical poems were put to music. All in all he contributed 2000 songs to the Scots Musical Museum. So Robert Burns is considered to be the creator of the Scottish song. His songs are memorable for extraordinary truthfulness passion and lovely melody. They reflect the people's soul and national character. The Poet's song </w:t>
      </w:r>
      <w:r w:rsidRPr="000E158A">
        <w:rPr>
          <w:rFonts w:ascii="Times New Roman" w:eastAsia="Times New Roman" w:hAnsi="Times New Roman" w:cs="Times New Roman"/>
          <w:i/>
          <w:iCs/>
          <w:color w:val="000000"/>
          <w:sz w:val="28"/>
          <w:szCs w:val="28"/>
          <w:lang w:val="en-US"/>
        </w:rPr>
        <w:t xml:space="preserve">Oh, My Love is </w:t>
      </w:r>
      <w:proofErr w:type="gramStart"/>
      <w:r w:rsidRPr="000E158A">
        <w:rPr>
          <w:rFonts w:ascii="Times New Roman" w:eastAsia="Times New Roman" w:hAnsi="Times New Roman" w:cs="Times New Roman"/>
          <w:i/>
          <w:iCs/>
          <w:color w:val="000000"/>
          <w:sz w:val="28"/>
          <w:szCs w:val="28"/>
          <w:lang w:val="en-US"/>
        </w:rPr>
        <w:t>Like</w:t>
      </w:r>
      <w:proofErr w:type="gramEnd"/>
      <w:r w:rsidRPr="000E158A">
        <w:rPr>
          <w:rFonts w:ascii="Times New Roman" w:eastAsia="Times New Roman" w:hAnsi="Times New Roman" w:cs="Times New Roman"/>
          <w:i/>
          <w:iCs/>
          <w:color w:val="000000"/>
          <w:sz w:val="28"/>
          <w:szCs w:val="28"/>
          <w:lang w:val="en-US"/>
        </w:rPr>
        <w:t xml:space="preserve"> a Red </w:t>
      </w:r>
      <w:proofErr w:type="spellStart"/>
      <w:r w:rsidRPr="000E158A">
        <w:rPr>
          <w:rFonts w:ascii="Times New Roman" w:eastAsia="Times New Roman" w:hAnsi="Times New Roman" w:cs="Times New Roman"/>
          <w:i/>
          <w:iCs/>
          <w:color w:val="000000"/>
          <w:sz w:val="28"/>
          <w:szCs w:val="28"/>
          <w:lang w:val="en-US"/>
        </w:rPr>
        <w:t>Red</w:t>
      </w:r>
      <w:proofErr w:type="spellEnd"/>
      <w:r w:rsidRPr="000E158A">
        <w:rPr>
          <w:rFonts w:ascii="Times New Roman" w:eastAsia="Times New Roman" w:hAnsi="Times New Roman" w:cs="Times New Roman"/>
          <w:i/>
          <w:iCs/>
          <w:color w:val="000000"/>
          <w:sz w:val="28"/>
          <w:szCs w:val="28"/>
          <w:lang w:val="en-US"/>
        </w:rPr>
        <w:t xml:space="preserve"> Rose </w:t>
      </w:r>
      <w:r w:rsidRPr="000E158A">
        <w:rPr>
          <w:rFonts w:ascii="Times New Roman" w:eastAsia="Times New Roman" w:hAnsi="Times New Roman" w:cs="Times New Roman"/>
          <w:color w:val="000000"/>
          <w:sz w:val="28"/>
          <w:szCs w:val="28"/>
          <w:lang w:val="en-US"/>
        </w:rPr>
        <w:t xml:space="preserve">is one of the most loved lyrical songs. Many of songs he devoted to his wife, the woman who had been the great love of all his life and the in </w:t>
      </w:r>
      <w:proofErr w:type="spellStart"/>
      <w:r w:rsidRPr="000E158A">
        <w:rPr>
          <w:rFonts w:ascii="Times New Roman" w:eastAsia="Times New Roman" w:hAnsi="Times New Roman" w:cs="Times New Roman"/>
          <w:color w:val="000000"/>
          <w:sz w:val="28"/>
          <w:szCs w:val="28"/>
          <w:lang w:val="en-US"/>
        </w:rPr>
        <w:t>spirator</w:t>
      </w:r>
      <w:proofErr w:type="spellEnd"/>
      <w:r w:rsidRPr="000E158A">
        <w:rPr>
          <w:rFonts w:ascii="Times New Roman" w:eastAsia="Times New Roman" w:hAnsi="Times New Roman" w:cs="Times New Roman"/>
          <w:color w:val="000000"/>
          <w:sz w:val="28"/>
          <w:szCs w:val="28"/>
          <w:lang w:val="en-US"/>
        </w:rPr>
        <w:t xml:space="preserve"> of his numerous </w:t>
      </w:r>
      <w:proofErr w:type="spellStart"/>
      <w:r w:rsidRPr="000E158A">
        <w:rPr>
          <w:rFonts w:ascii="Times New Roman" w:eastAsia="Times New Roman" w:hAnsi="Times New Roman" w:cs="Times New Roman"/>
          <w:color w:val="000000"/>
          <w:sz w:val="28"/>
          <w:szCs w:val="28"/>
          <w:lang w:val="en-US"/>
        </w:rPr>
        <w:t>verses.Burns</w:t>
      </w:r>
      <w:proofErr w:type="spellEnd"/>
      <w:r w:rsidRPr="000E158A">
        <w:rPr>
          <w:rFonts w:ascii="Times New Roman" w:eastAsia="Times New Roman" w:hAnsi="Times New Roman" w:cs="Times New Roman"/>
          <w:color w:val="000000"/>
          <w:sz w:val="28"/>
          <w:szCs w:val="28"/>
          <w:lang w:val="en-US"/>
        </w:rPr>
        <w:t>' songs are the soul of music and it is not sur</w:t>
      </w:r>
      <w:r w:rsidRPr="000E158A">
        <w:rPr>
          <w:rFonts w:ascii="Times New Roman" w:eastAsia="Times New Roman" w:hAnsi="Times New Roman" w:cs="Times New Roman"/>
          <w:color w:val="000000"/>
          <w:sz w:val="28"/>
          <w:szCs w:val="28"/>
          <w:lang w:val="en-US"/>
        </w:rPr>
        <w:softHyphen/>
        <w:t>prising that Beethoven, Schuman, Mendelssohn and others compose music to the poet's verses. Russian composers have also set many of Burns' verses to music</w:t>
      </w:r>
      <w:r>
        <w:rPr>
          <w:rFonts w:ascii="Times New Roman" w:eastAsia="Times New Roman" w:hAnsi="Times New Roman" w:cs="Times New Roman"/>
          <w:color w:val="000000"/>
          <w:sz w:val="24"/>
          <w:szCs w:val="24"/>
          <w:lang w:val="en-US"/>
        </w:rPr>
        <w:t xml:space="preserve">. </w:t>
      </w:r>
    </w:p>
    <w:p w:rsidR="000D66E2" w:rsidRPr="000E158A"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30"/>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Герундий</w:t>
      </w:r>
    </w:p>
    <w:p w:rsidR="000D66E2" w:rsidRPr="00565BB7" w:rsidRDefault="000D66E2" w:rsidP="000D66E2">
      <w:pPr>
        <w:numPr>
          <w:ilvl w:val="0"/>
          <w:numId w:val="30"/>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Условные предложения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numPr>
          <w:ilvl w:val="0"/>
          <w:numId w:val="35"/>
        </w:numPr>
        <w:shd w:val="clear" w:color="auto" w:fill="FFFFFF"/>
        <w:suppressAutoHyphens/>
        <w:spacing w:after="0" w:line="240" w:lineRule="auto"/>
        <w:jc w:val="both"/>
        <w:rPr>
          <w:rFonts w:ascii="Times New Roman" w:hAnsi="Times New Roman" w:cs="Times New Roman"/>
          <w:b/>
          <w:bCs/>
          <w:sz w:val="28"/>
          <w:szCs w:val="28"/>
          <w:u w:val="single"/>
        </w:rPr>
      </w:pPr>
      <w:r w:rsidRPr="000E158A">
        <w:rPr>
          <w:rFonts w:ascii="Times New Roman" w:eastAsia="Times New Roman" w:hAnsi="Times New Roman" w:cs="Times New Roman"/>
          <w:b/>
          <w:bCs/>
          <w:color w:val="000000"/>
          <w:sz w:val="28"/>
          <w:szCs w:val="28"/>
          <w:u w:val="single"/>
        </w:rPr>
        <w:t>Прочитайте и перескажите текст."OBSERVING NATURE"</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0E158A" w:rsidRDefault="000D66E2" w:rsidP="000D66E2">
      <w:pPr>
        <w:numPr>
          <w:ilvl w:val="0"/>
          <w:numId w:val="35"/>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proofErr w:type="spellStart"/>
      <w:r w:rsidRPr="000E158A">
        <w:rPr>
          <w:rFonts w:ascii="Times New Roman" w:eastAsia="Times New Roman" w:hAnsi="Times New Roman" w:cs="Times New Roman"/>
          <w:b/>
          <w:bCs/>
          <w:color w:val="000000"/>
          <w:sz w:val="28"/>
          <w:szCs w:val="28"/>
          <w:u w:val="single"/>
        </w:rPr>
        <w:t>My</w:t>
      </w:r>
      <w:proofErr w:type="spellEnd"/>
      <w:r w:rsidRPr="000E158A">
        <w:rPr>
          <w:rFonts w:ascii="Times New Roman" w:eastAsia="Times New Roman" w:hAnsi="Times New Roman" w:cs="Times New Roman"/>
          <w:b/>
          <w:bCs/>
          <w:color w:val="000000"/>
          <w:sz w:val="28"/>
          <w:szCs w:val="28"/>
          <w:u w:val="single"/>
        </w:rPr>
        <w:t xml:space="preserve"> </w:t>
      </w:r>
      <w:proofErr w:type="spellStart"/>
      <w:r w:rsidRPr="000E158A">
        <w:rPr>
          <w:rFonts w:ascii="Times New Roman" w:eastAsia="Times New Roman" w:hAnsi="Times New Roman" w:cs="Times New Roman"/>
          <w:b/>
          <w:bCs/>
          <w:color w:val="000000"/>
          <w:sz w:val="28"/>
          <w:szCs w:val="28"/>
          <w:u w:val="single"/>
        </w:rPr>
        <w:t>favourite</w:t>
      </w:r>
      <w:proofErr w:type="spellEnd"/>
      <w:r w:rsidRPr="000E158A">
        <w:rPr>
          <w:rFonts w:ascii="Times New Roman" w:eastAsia="Times New Roman" w:hAnsi="Times New Roman" w:cs="Times New Roman"/>
          <w:b/>
          <w:bCs/>
          <w:color w:val="000000"/>
          <w:sz w:val="28"/>
          <w:szCs w:val="28"/>
          <w:u w:val="single"/>
        </w:rPr>
        <w:t xml:space="preserve"> </w:t>
      </w:r>
      <w:proofErr w:type="spellStart"/>
      <w:r w:rsidRPr="000E158A">
        <w:rPr>
          <w:rFonts w:ascii="Times New Roman" w:eastAsia="Times New Roman" w:hAnsi="Times New Roman" w:cs="Times New Roman"/>
          <w:b/>
          <w:bCs/>
          <w:color w:val="000000"/>
          <w:sz w:val="28"/>
          <w:szCs w:val="28"/>
          <w:u w:val="single"/>
        </w:rPr>
        <w:t>book</w:t>
      </w:r>
      <w:proofErr w:type="spellEnd"/>
      <w:r w:rsidRPr="000E158A">
        <w:rPr>
          <w:rFonts w:ascii="Times New Roman" w:eastAsia="Times New Roman" w:hAnsi="Times New Roman" w:cs="Times New Roman"/>
          <w:b/>
          <w:bCs/>
          <w:color w:val="000000"/>
          <w:sz w:val="28"/>
          <w:szCs w:val="28"/>
          <w:u w:val="single"/>
        </w:rPr>
        <w:t>.</w:t>
      </w:r>
    </w:p>
    <w:p w:rsidR="000D66E2" w:rsidRPr="000E158A"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b/>
          <w:bCs/>
          <w:color w:val="000000"/>
          <w:sz w:val="28"/>
          <w:szCs w:val="28"/>
          <w:lang w:val="en-US"/>
        </w:rPr>
        <w:t xml:space="preserve"> OBSERVING NATURE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If people carefully observe nature it can tell them many interesting and useful </w:t>
      </w:r>
      <w:proofErr w:type="spellStart"/>
      <w:r w:rsidRPr="000E158A">
        <w:rPr>
          <w:rFonts w:ascii="Times New Roman" w:eastAsia="Times New Roman" w:hAnsi="Times New Roman" w:cs="Times New Roman"/>
          <w:color w:val="000000"/>
          <w:sz w:val="28"/>
          <w:szCs w:val="28"/>
          <w:lang w:val="en-US"/>
        </w:rPr>
        <w:t>things.Do</w:t>
      </w:r>
      <w:proofErr w:type="spellEnd"/>
      <w:r w:rsidRPr="000E158A">
        <w:rPr>
          <w:rFonts w:ascii="Times New Roman" w:eastAsia="Times New Roman" w:hAnsi="Times New Roman" w:cs="Times New Roman"/>
          <w:color w:val="000000"/>
          <w:sz w:val="28"/>
          <w:szCs w:val="28"/>
          <w:lang w:val="en-US"/>
        </w:rPr>
        <w:t xml:space="preserve"> you know that thanks to observing nature you can forecast weather? "How?" you may </w:t>
      </w:r>
      <w:proofErr w:type="spellStart"/>
      <w:r w:rsidRPr="000E158A">
        <w:rPr>
          <w:rFonts w:ascii="Times New Roman" w:eastAsia="Times New Roman" w:hAnsi="Times New Roman" w:cs="Times New Roman"/>
          <w:color w:val="000000"/>
          <w:sz w:val="28"/>
          <w:szCs w:val="28"/>
          <w:lang w:val="en-US"/>
        </w:rPr>
        <w:t>ask.By</w:t>
      </w:r>
      <w:proofErr w:type="spellEnd"/>
      <w:r w:rsidRPr="000E158A">
        <w:rPr>
          <w:rFonts w:ascii="Times New Roman" w:eastAsia="Times New Roman" w:hAnsi="Times New Roman" w:cs="Times New Roman"/>
          <w:color w:val="000000"/>
          <w:sz w:val="28"/>
          <w:szCs w:val="28"/>
          <w:lang w:val="en-US"/>
        </w:rPr>
        <w:t xml:space="preserve"> watching birds and animals, insects and flowers. It is known that some insects become more troublesome before a change in the weather. Flies and mosquitoes, for example, begin to hum and bite before the rain. Big blue-black beetles fly only on evenings before nice </w:t>
      </w:r>
      <w:proofErr w:type="spellStart"/>
      <w:r w:rsidRPr="000E158A">
        <w:rPr>
          <w:rFonts w:ascii="Times New Roman" w:eastAsia="Times New Roman" w:hAnsi="Times New Roman" w:cs="Times New Roman"/>
          <w:color w:val="000000"/>
          <w:sz w:val="28"/>
          <w:szCs w:val="28"/>
          <w:lang w:val="en-US"/>
        </w:rPr>
        <w:t>weather.You</w:t>
      </w:r>
      <w:proofErr w:type="spellEnd"/>
      <w:r w:rsidRPr="000E158A">
        <w:rPr>
          <w:rFonts w:ascii="Times New Roman" w:eastAsia="Times New Roman" w:hAnsi="Times New Roman" w:cs="Times New Roman"/>
          <w:color w:val="000000"/>
          <w:sz w:val="28"/>
          <w:szCs w:val="28"/>
          <w:lang w:val="en-US"/>
        </w:rPr>
        <w:t xml:space="preserve"> should know that the smell of flowers in the gar</w:t>
      </w:r>
      <w:r w:rsidRPr="000E158A">
        <w:rPr>
          <w:rFonts w:ascii="Times New Roman" w:eastAsia="Times New Roman" w:hAnsi="Times New Roman" w:cs="Times New Roman"/>
          <w:color w:val="000000"/>
          <w:sz w:val="28"/>
          <w:szCs w:val="28"/>
          <w:lang w:val="en-US"/>
        </w:rPr>
        <w:softHyphen/>
        <w:t xml:space="preserve">dens and in the parks is very strong before it rains. Flowers have much sweet nectar before rain and the nectar is good food for insects. So if you see insects flying over flowers in large numbers you should know that it may rain </w:t>
      </w:r>
      <w:proofErr w:type="spellStart"/>
      <w:r w:rsidRPr="000E158A">
        <w:rPr>
          <w:rFonts w:ascii="Times New Roman" w:eastAsia="Times New Roman" w:hAnsi="Times New Roman" w:cs="Times New Roman"/>
          <w:color w:val="000000"/>
          <w:sz w:val="28"/>
          <w:szCs w:val="28"/>
          <w:lang w:val="en-US"/>
        </w:rPr>
        <w:t>soon.Birds</w:t>
      </w:r>
      <w:proofErr w:type="spellEnd"/>
      <w:r w:rsidRPr="000E158A">
        <w:rPr>
          <w:rFonts w:ascii="Times New Roman" w:eastAsia="Times New Roman" w:hAnsi="Times New Roman" w:cs="Times New Roman"/>
          <w:color w:val="000000"/>
          <w:sz w:val="28"/>
          <w:szCs w:val="28"/>
          <w:lang w:val="en-US"/>
        </w:rPr>
        <w:t xml:space="preserve"> and animals also help to forecast weather. Birds fly lower than usual before it rains. If you happen to see a bird hiding its head under its wing, it means that soon it will become </w:t>
      </w:r>
      <w:proofErr w:type="spellStart"/>
      <w:r w:rsidRPr="000E158A">
        <w:rPr>
          <w:rFonts w:ascii="Times New Roman" w:eastAsia="Times New Roman" w:hAnsi="Times New Roman" w:cs="Times New Roman"/>
          <w:color w:val="000000"/>
          <w:sz w:val="28"/>
          <w:szCs w:val="28"/>
          <w:lang w:val="en-US"/>
        </w:rPr>
        <w:t>colder.Even</w:t>
      </w:r>
      <w:proofErr w:type="spellEnd"/>
      <w:r w:rsidRPr="000E158A">
        <w:rPr>
          <w:rFonts w:ascii="Times New Roman" w:eastAsia="Times New Roman" w:hAnsi="Times New Roman" w:cs="Times New Roman"/>
          <w:color w:val="000000"/>
          <w:sz w:val="28"/>
          <w:szCs w:val="28"/>
          <w:lang w:val="en-US"/>
        </w:rPr>
        <w:t xml:space="preserve"> your cat can tell you what the weather </w:t>
      </w:r>
      <w:r w:rsidRPr="000E158A">
        <w:rPr>
          <w:rFonts w:ascii="Times New Roman" w:eastAsia="Times New Roman" w:hAnsi="Times New Roman" w:cs="Times New Roman"/>
          <w:color w:val="000000"/>
          <w:sz w:val="28"/>
          <w:szCs w:val="28"/>
          <w:lang w:val="en-US"/>
        </w:rPr>
        <w:lastRenderedPageBreak/>
        <w:t>will be like. The cat washing behind the ears is telling you about the coming rain. Look at the sky and it will tell you about the weather. A red evening sky tells of good weather the next day, to say nothing about a little yellow or green sky. A grey sunrise gives promise of a good day too. If you want to fore</w:t>
      </w:r>
      <w:r w:rsidRPr="000E158A">
        <w:rPr>
          <w:rFonts w:ascii="Times New Roman" w:eastAsia="Times New Roman" w:hAnsi="Times New Roman" w:cs="Times New Roman"/>
          <w:color w:val="000000"/>
          <w:sz w:val="28"/>
          <w:szCs w:val="28"/>
          <w:lang w:val="en-US"/>
        </w:rPr>
        <w:softHyphen/>
        <w:t>cast weather, you must know something about winds too.</w:t>
      </w:r>
      <w:r w:rsidR="00A631B3" w:rsidRPr="00A631B3">
        <w:rPr>
          <w:rFonts w:ascii="Times New Roman" w:eastAsia="Times New Roman" w:hAnsi="Times New Roman" w:cs="Times New Roman"/>
          <w:color w:val="000000"/>
          <w:sz w:val="28"/>
          <w:szCs w:val="28"/>
          <w:lang w:val="en-US"/>
        </w:rPr>
        <w:t xml:space="preserve"> </w:t>
      </w:r>
      <w:r w:rsidRPr="000E158A">
        <w:rPr>
          <w:rFonts w:ascii="Times New Roman" w:eastAsia="Times New Roman" w:hAnsi="Times New Roman" w:cs="Times New Roman"/>
          <w:color w:val="000000"/>
          <w:sz w:val="28"/>
          <w:szCs w:val="28"/>
          <w:lang w:val="en-US"/>
        </w:rPr>
        <w:t>The South wind brings wet weather,</w:t>
      </w:r>
      <w:r w:rsidR="00A631B3" w:rsidRPr="00A631B3">
        <w:rPr>
          <w:rFonts w:ascii="Times New Roman" w:eastAsia="Times New Roman" w:hAnsi="Times New Roman" w:cs="Times New Roman"/>
          <w:color w:val="000000"/>
          <w:sz w:val="28"/>
          <w:szCs w:val="28"/>
          <w:lang w:val="en-US"/>
        </w:rPr>
        <w:t xml:space="preserve"> </w:t>
      </w:r>
      <w:r w:rsidRPr="000E158A">
        <w:rPr>
          <w:rFonts w:ascii="Times New Roman" w:eastAsia="Times New Roman" w:hAnsi="Times New Roman" w:cs="Times New Roman"/>
          <w:color w:val="000000"/>
          <w:sz w:val="28"/>
          <w:szCs w:val="28"/>
          <w:lang w:val="en-US"/>
        </w:rPr>
        <w:t xml:space="preserve">The North wind is wet and cold together, </w:t>
      </w:r>
      <w:proofErr w:type="gramStart"/>
      <w:r w:rsidRPr="000E158A">
        <w:rPr>
          <w:rFonts w:ascii="Times New Roman" w:eastAsia="Times New Roman" w:hAnsi="Times New Roman" w:cs="Times New Roman"/>
          <w:color w:val="000000"/>
          <w:sz w:val="28"/>
          <w:szCs w:val="28"/>
          <w:lang w:val="en-US"/>
        </w:rPr>
        <w:t>The</w:t>
      </w:r>
      <w:proofErr w:type="gramEnd"/>
      <w:r w:rsidRPr="000E158A">
        <w:rPr>
          <w:rFonts w:ascii="Times New Roman" w:eastAsia="Times New Roman" w:hAnsi="Times New Roman" w:cs="Times New Roman"/>
          <w:color w:val="000000"/>
          <w:sz w:val="28"/>
          <w:szCs w:val="28"/>
          <w:lang w:val="en-US"/>
        </w:rPr>
        <w:t xml:space="preserve"> West wind always brings us rain.</w:t>
      </w:r>
      <w:r w:rsidR="00A631B3" w:rsidRPr="00A631B3">
        <w:rPr>
          <w:rFonts w:ascii="Times New Roman" w:eastAsia="Times New Roman" w:hAnsi="Times New Roman" w:cs="Times New Roman"/>
          <w:color w:val="000000"/>
          <w:sz w:val="28"/>
          <w:szCs w:val="28"/>
          <w:lang w:val="en-US"/>
        </w:rPr>
        <w:t xml:space="preserve"> </w:t>
      </w:r>
      <w:r w:rsidRPr="000E158A">
        <w:rPr>
          <w:rFonts w:ascii="Times New Roman" w:eastAsia="Times New Roman" w:hAnsi="Times New Roman" w:cs="Times New Roman"/>
          <w:color w:val="000000"/>
          <w:sz w:val="28"/>
          <w:szCs w:val="28"/>
          <w:lang w:val="en-US"/>
        </w:rPr>
        <w:t>The East wind blows it back again.</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Study </w:t>
      </w:r>
      <w:proofErr w:type="gramStart"/>
      <w:r w:rsidRPr="000E158A">
        <w:rPr>
          <w:rFonts w:ascii="Times New Roman" w:eastAsia="Times New Roman" w:hAnsi="Times New Roman" w:cs="Times New Roman"/>
          <w:color w:val="000000"/>
          <w:sz w:val="28"/>
          <w:szCs w:val="28"/>
          <w:lang w:val="en-US"/>
        </w:rPr>
        <w:t>nature,</w:t>
      </w:r>
      <w:proofErr w:type="gramEnd"/>
      <w:r w:rsidRPr="000E158A">
        <w:rPr>
          <w:rFonts w:ascii="Times New Roman" w:eastAsia="Times New Roman" w:hAnsi="Times New Roman" w:cs="Times New Roman"/>
          <w:color w:val="000000"/>
          <w:sz w:val="28"/>
          <w:szCs w:val="28"/>
          <w:lang w:val="en-US"/>
        </w:rPr>
        <w:t xml:space="preserve"> observe it and you'll understand that it needs your love and protection.</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№24</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31"/>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Возвратные местоимения</w:t>
      </w:r>
    </w:p>
    <w:p w:rsidR="000D66E2" w:rsidRPr="00565BB7" w:rsidRDefault="000D66E2" w:rsidP="000D66E2">
      <w:pPr>
        <w:numPr>
          <w:ilvl w:val="0"/>
          <w:numId w:val="31"/>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Имя существительное</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92E20" w:rsidRDefault="000D66E2" w:rsidP="000D66E2">
      <w:pPr>
        <w:shd w:val="clear" w:color="auto" w:fill="FFFFFF"/>
        <w:spacing w:after="0" w:line="240" w:lineRule="auto"/>
        <w:jc w:val="both"/>
        <w:rPr>
          <w:rFonts w:ascii="Times New Roman" w:hAnsi="Times New Roman" w:cs="Times New Roman"/>
          <w:b/>
          <w:bCs/>
          <w:sz w:val="28"/>
          <w:szCs w:val="28"/>
          <w:u w:val="single"/>
        </w:rPr>
      </w:pPr>
      <w:r w:rsidRPr="00592E20">
        <w:rPr>
          <w:rFonts w:ascii="Times New Roman" w:eastAsia="Times New Roman" w:hAnsi="Times New Roman" w:cs="Times New Roman"/>
          <w:b/>
          <w:bCs/>
          <w:color w:val="000000"/>
          <w:sz w:val="28"/>
          <w:szCs w:val="28"/>
          <w:u w:val="single"/>
        </w:rPr>
        <w:t>1.Прочитайте и перескажите текст “</w:t>
      </w:r>
      <w:r w:rsidRPr="00592E20">
        <w:rPr>
          <w:rFonts w:ascii="Times New Roman" w:eastAsia="Times New Roman" w:hAnsi="Times New Roman" w:cs="Times New Roman"/>
          <w:b/>
          <w:bCs/>
          <w:color w:val="000000"/>
          <w:sz w:val="28"/>
          <w:szCs w:val="28"/>
          <w:u w:val="single"/>
          <w:lang w:val="en-US"/>
        </w:rPr>
        <w:t>A</w:t>
      </w:r>
      <w:r w:rsidRPr="00592E20">
        <w:rPr>
          <w:rFonts w:ascii="Times New Roman" w:eastAsia="Times New Roman" w:hAnsi="Times New Roman" w:cs="Times New Roman"/>
          <w:b/>
          <w:bCs/>
          <w:color w:val="000000"/>
          <w:sz w:val="28"/>
          <w:szCs w:val="28"/>
          <w:u w:val="single"/>
        </w:rPr>
        <w:t xml:space="preserve"> </w:t>
      </w:r>
      <w:r w:rsidRPr="00592E20">
        <w:rPr>
          <w:rFonts w:ascii="Times New Roman" w:eastAsia="Times New Roman" w:hAnsi="Times New Roman" w:cs="Times New Roman"/>
          <w:b/>
          <w:bCs/>
          <w:color w:val="000000"/>
          <w:sz w:val="28"/>
          <w:szCs w:val="28"/>
          <w:u w:val="single"/>
          <w:lang w:val="en-US"/>
        </w:rPr>
        <w:t>STRANGE</w:t>
      </w:r>
      <w:r w:rsidRPr="00592E20">
        <w:rPr>
          <w:rFonts w:ascii="Times New Roman" w:eastAsia="Times New Roman" w:hAnsi="Times New Roman" w:cs="Times New Roman"/>
          <w:b/>
          <w:bCs/>
          <w:color w:val="000000"/>
          <w:sz w:val="28"/>
          <w:szCs w:val="28"/>
          <w:u w:val="single"/>
        </w:rPr>
        <w:t xml:space="preserve"> </w:t>
      </w:r>
      <w:r w:rsidRPr="00592E20">
        <w:rPr>
          <w:rFonts w:ascii="Times New Roman" w:eastAsia="Times New Roman" w:hAnsi="Times New Roman" w:cs="Times New Roman"/>
          <w:b/>
          <w:bCs/>
          <w:color w:val="000000"/>
          <w:sz w:val="28"/>
          <w:szCs w:val="28"/>
          <w:u w:val="single"/>
          <w:lang w:val="en-US"/>
        </w:rPr>
        <w:t>PICTURE</w:t>
      </w:r>
      <w:r w:rsidRPr="00592E20">
        <w:rPr>
          <w:rFonts w:ascii="Times New Roman" w:eastAsia="Times New Roman" w:hAnsi="Times New Roman" w:cs="Times New Roman"/>
          <w:b/>
          <w:bCs/>
          <w:color w:val="000000"/>
          <w:sz w:val="28"/>
          <w:szCs w:val="28"/>
          <w:u w:val="single"/>
        </w:rPr>
        <w:t>”.</w:t>
      </w:r>
    </w:p>
    <w:p w:rsidR="000D66E2" w:rsidRPr="00592E20"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592E20"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592E20">
        <w:rPr>
          <w:rFonts w:ascii="Times New Roman" w:eastAsia="Times New Roman" w:hAnsi="Times New Roman" w:cs="Times New Roman"/>
          <w:b/>
          <w:bCs/>
          <w:color w:val="000000"/>
          <w:sz w:val="28"/>
          <w:szCs w:val="28"/>
          <w:u w:val="single"/>
          <w:lang w:val="en-US"/>
        </w:rPr>
        <w:t>2. Hobbies in our family.</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b/>
          <w:bCs/>
          <w:color w:val="000000"/>
          <w:sz w:val="28"/>
          <w:szCs w:val="28"/>
          <w:lang w:val="en-US"/>
        </w:rPr>
        <w:t>“A STRANGE PICTURE”.</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 xml:space="preserve">A rich American went to Paris and bought a very strange picture painted by a fashionable modern artist. The American thought the picture was very fine because he had paid a lot of money for it. But when he came to his hotel and wanted to hang the picture up on the wall, he could not tell which was the top and which the bottom of the picture. The American turned the picture this way and that, but still could not decide which </w:t>
      </w:r>
      <w:proofErr w:type="gramStart"/>
      <w:r w:rsidRPr="00592E20">
        <w:rPr>
          <w:rFonts w:ascii="Times New Roman" w:eastAsia="Times New Roman" w:hAnsi="Times New Roman" w:cs="Times New Roman"/>
          <w:color w:val="000000"/>
          <w:sz w:val="28"/>
          <w:szCs w:val="28"/>
          <w:lang w:val="en-US"/>
        </w:rPr>
        <w:t>was the top</w:t>
      </w:r>
      <w:proofErr w:type="gramEnd"/>
      <w:r w:rsidRPr="00592E20">
        <w:rPr>
          <w:rFonts w:ascii="Times New Roman" w:eastAsia="Times New Roman" w:hAnsi="Times New Roman" w:cs="Times New Roman"/>
          <w:color w:val="000000"/>
          <w:sz w:val="28"/>
          <w:szCs w:val="28"/>
          <w:lang w:val="en-US"/>
        </w:rPr>
        <w:t xml:space="preserve"> and which was the bottom.</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So he thought of a plan. He hung the painting in the dining-room and invited the artist to dinner. When the artist came, the American said nothing to him about the picture.</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 xml:space="preserve">When the artist began to eat his soup, he looked at the picture many times. When he began to eat his fish, he put on his glasses and looked at the picture again. Before he began to eat his fruit, he got up and walked over to the picture to look at </w:t>
      </w:r>
      <w:r w:rsidRPr="00592E20">
        <w:rPr>
          <w:rFonts w:ascii="Times New Roman" w:eastAsia="Times New Roman" w:hAnsi="Times New Roman" w:cs="Times New Roman"/>
          <w:color w:val="000000"/>
          <w:sz w:val="28"/>
          <w:szCs w:val="28"/>
          <w:lang w:val="en-US"/>
        </w:rPr>
        <w:lastRenderedPageBreak/>
        <w:t>it more closely. At last when they began to drink their coffee, he understood that the picture was upside down.</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"Why, my friend", he said, "</w:t>
      </w:r>
      <w:proofErr w:type="gramStart"/>
      <w:r w:rsidRPr="00592E20">
        <w:rPr>
          <w:rFonts w:ascii="Times New Roman" w:eastAsia="Times New Roman" w:hAnsi="Times New Roman" w:cs="Times New Roman"/>
          <w:color w:val="000000"/>
          <w:sz w:val="28"/>
          <w:szCs w:val="28"/>
          <w:lang w:val="en-US"/>
        </w:rPr>
        <w:t>my</w:t>
      </w:r>
      <w:proofErr w:type="gramEnd"/>
      <w:r w:rsidRPr="00592E20">
        <w:rPr>
          <w:rFonts w:ascii="Times New Roman" w:eastAsia="Times New Roman" w:hAnsi="Times New Roman" w:cs="Times New Roman"/>
          <w:color w:val="000000"/>
          <w:sz w:val="28"/>
          <w:szCs w:val="28"/>
          <w:lang w:val="en-US"/>
        </w:rPr>
        <w:t xml:space="preserve"> picture is hung upside down". "Oh, is it?" said the American. "Why didn't you tell me so at once?</w:t>
      </w:r>
      <w:proofErr w:type="gramStart"/>
      <w:r w:rsidRPr="00592E20">
        <w:rPr>
          <w:rFonts w:ascii="Times New Roman" w:eastAsia="Times New Roman" w:hAnsi="Times New Roman" w:cs="Times New Roman"/>
          <w:color w:val="000000"/>
          <w:sz w:val="28"/>
          <w:szCs w:val="28"/>
          <w:lang w:val="en-US"/>
        </w:rPr>
        <w:t>".</w:t>
      </w:r>
      <w:proofErr w:type="gramEnd"/>
      <w:r w:rsidRPr="00592E20">
        <w:rPr>
          <w:rFonts w:ascii="Times New Roman" w:eastAsia="Times New Roman" w:hAnsi="Times New Roman" w:cs="Times New Roman"/>
          <w:color w:val="000000"/>
          <w:sz w:val="28"/>
          <w:szCs w:val="28"/>
          <w:lang w:val="en-US"/>
        </w:rPr>
        <w:t xml:space="preserve"> </w:t>
      </w:r>
    </w:p>
    <w:p w:rsidR="000D66E2" w:rsidRPr="00592E20"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92E20">
        <w:rPr>
          <w:rFonts w:ascii="Times New Roman" w:eastAsia="Times New Roman" w:hAnsi="Times New Roman" w:cs="Times New Roman"/>
          <w:color w:val="000000"/>
          <w:sz w:val="28"/>
          <w:szCs w:val="28"/>
          <w:lang w:val="en-US"/>
        </w:rPr>
        <w:t>"Well, you see, I was not sure myself at first", said the artist</w:t>
      </w: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32"/>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Понятие согласование времен и косвенная речь</w:t>
      </w:r>
    </w:p>
    <w:p w:rsidR="000D66E2" w:rsidRPr="00565BB7" w:rsidRDefault="000D66E2" w:rsidP="000D66E2">
      <w:pPr>
        <w:numPr>
          <w:ilvl w:val="0"/>
          <w:numId w:val="32"/>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 xml:space="preserve"> Признаки инфинитива и инфинитивные </w:t>
      </w:r>
      <w:proofErr w:type="gramStart"/>
      <w:r>
        <w:rPr>
          <w:rFonts w:ascii="Times New Roman" w:hAnsi="Times New Roman"/>
          <w:sz w:val="28"/>
          <w:szCs w:val="28"/>
        </w:rPr>
        <w:t>обороты .</w:t>
      </w:r>
      <w:proofErr w:type="gramEnd"/>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92E20" w:rsidRDefault="000D66E2" w:rsidP="000D66E2">
      <w:pPr>
        <w:numPr>
          <w:ilvl w:val="0"/>
          <w:numId w:val="36"/>
        </w:numPr>
        <w:shd w:val="clear" w:color="auto" w:fill="FFFFFF"/>
        <w:suppressAutoHyphens/>
        <w:spacing w:after="0" w:line="240" w:lineRule="auto"/>
        <w:jc w:val="both"/>
        <w:rPr>
          <w:rFonts w:ascii="Times New Roman" w:eastAsia="Times New Roman" w:hAnsi="Times New Roman" w:cs="Times New Roman"/>
          <w:b/>
          <w:bCs/>
          <w:color w:val="000000"/>
          <w:sz w:val="28"/>
          <w:szCs w:val="28"/>
          <w:u w:val="single"/>
        </w:rPr>
      </w:pPr>
      <w:r w:rsidRPr="00592E20">
        <w:rPr>
          <w:rFonts w:ascii="Times New Roman" w:eastAsia="Times New Roman" w:hAnsi="Times New Roman" w:cs="Times New Roman"/>
          <w:b/>
          <w:bCs/>
          <w:color w:val="000000"/>
          <w:sz w:val="28"/>
          <w:szCs w:val="28"/>
          <w:u w:val="single"/>
        </w:rPr>
        <w:t>Прочитайте и перескажите текст “A SLAVE”.</w:t>
      </w:r>
    </w:p>
    <w:p w:rsidR="000D66E2" w:rsidRPr="00592E20"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592E20">
        <w:rPr>
          <w:rFonts w:ascii="Times New Roman" w:eastAsia="Times New Roman" w:hAnsi="Times New Roman" w:cs="Times New Roman"/>
          <w:b/>
          <w:bCs/>
          <w:color w:val="000000"/>
          <w:sz w:val="28"/>
          <w:szCs w:val="28"/>
          <w:u w:val="single"/>
        </w:rPr>
        <w:t xml:space="preserve">      </w:t>
      </w:r>
      <w:r w:rsidRPr="00592E20">
        <w:rPr>
          <w:rFonts w:ascii="Times New Roman" w:eastAsia="Times New Roman" w:hAnsi="Times New Roman" w:cs="Times New Roman"/>
          <w:b/>
          <w:bCs/>
          <w:color w:val="000000"/>
          <w:sz w:val="28"/>
          <w:szCs w:val="28"/>
          <w:u w:val="single"/>
          <w:lang w:val="en-US"/>
        </w:rPr>
        <w:t>2. Internet in our life.</w:t>
      </w:r>
    </w:p>
    <w:p w:rsidR="000D66E2" w:rsidRPr="00592E20"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b/>
          <w:bCs/>
          <w:color w:val="000000"/>
          <w:sz w:val="28"/>
          <w:szCs w:val="28"/>
          <w:lang w:val="en-US"/>
        </w:rPr>
        <w:t>“A SLAVE”.</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Murillo was a great painter in Spain. He painted beau</w:t>
      </w:r>
      <w:r w:rsidRPr="00592E20">
        <w:rPr>
          <w:rFonts w:ascii="Times New Roman" w:eastAsia="Times New Roman" w:hAnsi="Times New Roman" w:cs="Times New Roman"/>
          <w:color w:val="000000"/>
          <w:sz w:val="28"/>
          <w:szCs w:val="28"/>
          <w:lang w:val="en-US"/>
        </w:rPr>
        <w:softHyphen/>
        <w:t>tiful pictures and he had many students.</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Once he came to his studio and found a very beautiful picture there. He asked his students who had painted that picture but nobody answered. Then he asked his slave Sebastian if he had seen somebody in the studio the night before. The slave did not answer. When the night came and everybody went away Sebastian began to paint. He did not think of the time. Suddenly he heard a noise behind him. When he turned round he saw Murillo and his students watch him quietly.</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"Sebastian", cried Murillo, "you are a very good painter. How did you learn to paint?"</w:t>
      </w:r>
    </w:p>
    <w:p w:rsidR="000D66E2" w:rsidRPr="001377F0" w:rsidRDefault="000D66E2" w:rsidP="001377F0">
      <w:pPr>
        <w:shd w:val="clear" w:color="auto" w:fill="FFFFFF"/>
        <w:spacing w:after="0" w:line="240" w:lineRule="auto"/>
        <w:jc w:val="both"/>
        <w:rPr>
          <w:rFonts w:ascii="Times New Roman" w:hAnsi="Times New Roman" w:cs="Times New Roman"/>
          <w:sz w:val="28"/>
          <w:szCs w:val="28"/>
          <w:lang w:val="en-US"/>
        </w:rPr>
      </w:pPr>
      <w:r w:rsidRPr="00592E20">
        <w:rPr>
          <w:rFonts w:ascii="Times New Roman" w:eastAsia="Times New Roman" w:hAnsi="Times New Roman" w:cs="Times New Roman"/>
          <w:color w:val="000000"/>
          <w:sz w:val="28"/>
          <w:szCs w:val="28"/>
          <w:lang w:val="en-US"/>
        </w:rPr>
        <w:t>"You gave lessons to your students, and I heard them", answered the slave. Murillo understood that the slave was a very gifted painter, so he gave him freedom and be</w:t>
      </w:r>
      <w:r w:rsidRPr="00592E20">
        <w:rPr>
          <w:rFonts w:ascii="Times New Roman" w:eastAsia="Times New Roman" w:hAnsi="Times New Roman" w:cs="Times New Roman"/>
          <w:color w:val="000000"/>
          <w:sz w:val="28"/>
          <w:szCs w:val="28"/>
          <w:lang w:val="en-US"/>
        </w:rPr>
        <w:softHyphen/>
        <w:t>gan to work with his "slave" who was not a slave any longer</w:t>
      </w:r>
      <w:r w:rsidR="001377F0" w:rsidRPr="001377F0">
        <w:rPr>
          <w:rFonts w:ascii="Times New Roman" w:hAnsi="Times New Roman" w:cs="Times New Roman"/>
          <w:sz w:val="28"/>
          <w:szCs w:val="28"/>
          <w:lang w:val="en-US"/>
        </w:rPr>
        <w:t>.</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А. УСЛОВИЯ</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Положительная текущая аттестация по всем ключевым теоретическим вопросам дисциплины (проверка выполняется текущим контролем) и практическим (лабораторным) работам.</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Экзамен проводится всей группой.</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Количество вариантов задания для обучающихся – каждому 1.</w:t>
      </w:r>
    </w:p>
    <w:p w:rsidR="000D66E2" w:rsidRDefault="000D66E2" w:rsidP="000D66E2">
      <w:pPr>
        <w:pBdr>
          <w:top w:val="none" w:sz="0" w:space="0" w:color="000000"/>
          <w:left w:val="none" w:sz="0" w:space="0" w:color="000000"/>
          <w:bottom w:val="single" w:sz="6" w:space="0" w:color="000001"/>
          <w:right w:val="none" w:sz="0" w:space="0" w:color="000000"/>
        </w:pBd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 КРИТЕРИИ ОЦЕНКИ</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Оценка «отлично</w:t>
      </w:r>
      <w:r>
        <w:rPr>
          <w:rFonts w:ascii="Times New Roman" w:eastAsia="Times New Roman" w:hAnsi="Times New Roman" w:cs="Times New Roman"/>
          <w:color w:val="000000"/>
          <w:sz w:val="24"/>
          <w:szCs w:val="24"/>
        </w:rPr>
        <w:t>»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увязывается теория с практикой, правильно обосновывает решение практических задач.</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Оценка «хорошо» </w:t>
      </w:r>
      <w:r>
        <w:rPr>
          <w:rFonts w:ascii="Times New Roman" w:eastAsia="Times New Roman" w:hAnsi="Times New Roman" w:cs="Times New Roman"/>
          <w:color w:val="000000"/>
          <w:sz w:val="24"/>
          <w:szCs w:val="24"/>
        </w:rPr>
        <w:t>выставляется студенту, твердо знающему программный материал, грамотно и по существу излагающему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Оценка «удовлетворительно» </w:t>
      </w:r>
      <w:r>
        <w:rPr>
          <w:rFonts w:ascii="Times New Roman" w:eastAsia="Times New Roman" w:hAnsi="Times New Roman" w:cs="Times New Roman"/>
          <w:color w:val="000000"/>
          <w:sz w:val="24"/>
          <w:szCs w:val="24"/>
        </w:rPr>
        <w:t>выставляется студенту, который знает только основной программный материал, но не усвоил его деталей, допускает в ответе неточности, недостаточно правильно формулирует основные правила, затрудняется в выполнении практических задач.</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Оценка «неудовлетворительно» </w:t>
      </w:r>
      <w:r>
        <w:rPr>
          <w:rFonts w:ascii="Times New Roman" w:eastAsia="Times New Roman" w:hAnsi="Times New Roman" w:cs="Times New Roman"/>
          <w:color w:val="000000"/>
          <w:sz w:val="24"/>
          <w:szCs w:val="24"/>
        </w:rPr>
        <w:t>выставляется студенту, который не знает значительной части программного материала, допускает существенные ошибки, с затруднениями выполняет практические работы.</w:t>
      </w:r>
    </w:p>
    <w:p w:rsidR="000D66E2" w:rsidRDefault="000D66E2" w:rsidP="000D66E2">
      <w:pPr>
        <w:pStyle w:val="14"/>
        <w:numPr>
          <w:ilvl w:val="0"/>
          <w:numId w:val="1"/>
        </w:numPr>
        <w:shd w:val="clear" w:color="auto" w:fill="FFFFFF"/>
        <w:spacing w:before="120"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Ведомость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82"/>
        <w:gridCol w:w="1966"/>
        <w:gridCol w:w="1965"/>
        <w:gridCol w:w="1525"/>
        <w:gridCol w:w="1749"/>
      </w:tblGrid>
      <w:tr w:rsidR="000D66E2" w:rsidTr="001377F0">
        <w:tc>
          <w:tcPr>
            <w:tcW w:w="2182" w:type="dxa"/>
            <w:vMerge w:val="restart"/>
            <w:tcBorders>
              <w:top w:val="single" w:sz="6" w:space="0" w:color="000001"/>
              <w:left w:val="single" w:sz="6" w:space="0" w:color="000001"/>
              <w:right w:val="single" w:sz="6" w:space="0" w:color="000001"/>
            </w:tcBorders>
            <w:shd w:val="clear" w:color="auto" w:fill="auto"/>
          </w:tcPr>
          <w:p w:rsidR="000D66E2" w:rsidRDefault="000D66E2" w:rsidP="001377F0">
            <w:pPr>
              <w:spacing w:before="280" w:after="28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ФИО студента</w:t>
            </w:r>
          </w:p>
        </w:tc>
        <w:tc>
          <w:tcPr>
            <w:tcW w:w="5456"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Действия (5-балльная шкала)</w:t>
            </w:r>
          </w:p>
        </w:tc>
        <w:tc>
          <w:tcPr>
            <w:tcW w:w="1747" w:type="dxa"/>
            <w:tcBorders>
              <w:top w:val="single" w:sz="6" w:space="0" w:color="000001"/>
              <w:left w:val="single" w:sz="6" w:space="0" w:color="000001"/>
              <w:right w:val="single" w:sz="6" w:space="0" w:color="000001"/>
            </w:tcBorders>
            <w:shd w:val="clear" w:color="auto" w:fill="auto"/>
            <w:vAlign w:val="center"/>
          </w:tcPr>
          <w:p w:rsidR="000D66E2" w:rsidRDefault="000D66E2" w:rsidP="001377F0">
            <w:pPr>
              <w:spacing w:before="280" w:after="280" w:line="240" w:lineRule="auto"/>
              <w:jc w:val="center"/>
            </w:pPr>
            <w:r>
              <w:rPr>
                <w:rFonts w:ascii="Times New Roman" w:eastAsia="Times New Roman" w:hAnsi="Times New Roman" w:cs="Times New Roman"/>
                <w:i/>
                <w:iCs/>
                <w:sz w:val="24"/>
                <w:szCs w:val="24"/>
              </w:rPr>
              <w:t>Итоговая оценка:</w:t>
            </w:r>
          </w:p>
        </w:tc>
      </w:tr>
      <w:tr w:rsidR="000D66E2" w:rsidTr="001377F0">
        <w:tc>
          <w:tcPr>
            <w:tcW w:w="2182" w:type="dxa"/>
            <w:vMerge/>
            <w:tcBorders>
              <w:left w:val="single" w:sz="6" w:space="0" w:color="000001"/>
              <w:bottom w:val="single" w:sz="6" w:space="0" w:color="000001"/>
              <w:right w:val="single" w:sz="6" w:space="0" w:color="000001"/>
            </w:tcBorders>
            <w:shd w:val="clear" w:color="auto" w:fill="auto"/>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теоретический вопрос 1</w:t>
            </w:r>
          </w:p>
        </w:tc>
        <w:tc>
          <w:tcPr>
            <w:tcW w:w="196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теоретический вопрос 2</w:t>
            </w:r>
          </w:p>
        </w:tc>
        <w:tc>
          <w:tcPr>
            <w:tcW w:w="1523" w:type="dxa"/>
            <w:tcBorders>
              <w:top w:val="single" w:sz="6" w:space="0" w:color="000001"/>
              <w:left w:val="single" w:sz="6" w:space="0" w:color="000001"/>
              <w:bottom w:val="single" w:sz="6" w:space="0" w:color="000001"/>
              <w:right w:val="single" w:sz="6" w:space="0" w:color="000001"/>
            </w:tcBorders>
            <w:shd w:val="clear" w:color="auto" w:fill="auto"/>
          </w:tcPr>
          <w:p w:rsidR="001377F0" w:rsidRDefault="001377F0" w:rsidP="001377F0">
            <w:pPr>
              <w:spacing w:after="0" w:line="240" w:lineRule="auto"/>
              <w:jc w:val="center"/>
              <w:rPr>
                <w:rFonts w:ascii="Times New Roman" w:eastAsia="Times New Roman" w:hAnsi="Times New Roman" w:cs="Times New Roman"/>
                <w:sz w:val="24"/>
                <w:szCs w:val="24"/>
              </w:rPr>
            </w:pPr>
          </w:p>
          <w:p w:rsidR="000D66E2" w:rsidRDefault="000D66E2" w:rsidP="001377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практического задания</w:t>
            </w:r>
          </w:p>
        </w:tc>
        <w:tc>
          <w:tcPr>
            <w:tcW w:w="1749" w:type="dxa"/>
            <w:tcBorders>
              <w:left w:val="single" w:sz="6" w:space="0" w:color="000001"/>
              <w:bottom w:val="single" w:sz="6" w:space="0" w:color="000001"/>
              <w:right w:val="single" w:sz="6" w:space="0" w:color="000001"/>
            </w:tcBorders>
            <w:shd w:val="clear" w:color="auto" w:fill="auto"/>
            <w:vAlign w:val="center"/>
          </w:tcPr>
          <w:p w:rsidR="000D66E2" w:rsidRDefault="000D66E2" w:rsidP="001377F0">
            <w:pPr>
              <w:spacing w:after="0" w:line="240" w:lineRule="auto"/>
              <w:rPr>
                <w:rFonts w:ascii="Times New Roman" w:eastAsia="Times New Roman" w:hAnsi="Times New Roman" w:cs="Times New Roman"/>
                <w:sz w:val="24"/>
                <w:szCs w:val="24"/>
              </w:rPr>
            </w:pPr>
          </w:p>
        </w:tc>
      </w:tr>
      <w:tr w:rsidR="000D66E2" w:rsidTr="001377F0">
        <w:tc>
          <w:tcPr>
            <w:tcW w:w="2182"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523"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after="0" w:line="240" w:lineRule="auto"/>
              <w:rPr>
                <w:rFonts w:ascii="Times New Roman" w:eastAsia="Times New Roman" w:hAnsi="Times New Roman" w:cs="Times New Roman"/>
                <w:sz w:val="24"/>
                <w:szCs w:val="24"/>
              </w:rPr>
            </w:pPr>
          </w:p>
        </w:tc>
        <w:tc>
          <w:tcPr>
            <w:tcW w:w="174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after="0" w:line="240" w:lineRule="auto"/>
              <w:rPr>
                <w:rFonts w:ascii="Times New Roman" w:eastAsia="Times New Roman" w:hAnsi="Times New Roman" w:cs="Times New Roman"/>
                <w:sz w:val="24"/>
                <w:szCs w:val="24"/>
              </w:rPr>
            </w:pPr>
          </w:p>
        </w:tc>
      </w:tr>
      <w:tr w:rsidR="000D66E2" w:rsidTr="001377F0">
        <w:trPr>
          <w:trHeight w:val="312"/>
        </w:trPr>
        <w:tc>
          <w:tcPr>
            <w:tcW w:w="2182"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523"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after="0" w:line="240" w:lineRule="auto"/>
              <w:rPr>
                <w:rFonts w:ascii="Times New Roman" w:eastAsia="Times New Roman" w:hAnsi="Times New Roman" w:cs="Times New Roman"/>
                <w:sz w:val="24"/>
                <w:szCs w:val="24"/>
              </w:rPr>
            </w:pPr>
          </w:p>
        </w:tc>
        <w:tc>
          <w:tcPr>
            <w:tcW w:w="174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after="0" w:line="240" w:lineRule="auto"/>
              <w:rPr>
                <w:rFonts w:ascii="Times New Roman" w:eastAsia="Times New Roman" w:hAnsi="Times New Roman" w:cs="Times New Roman"/>
                <w:sz w:val="24"/>
                <w:szCs w:val="24"/>
              </w:rPr>
            </w:pPr>
          </w:p>
        </w:tc>
      </w:tr>
    </w:tbl>
    <w:p w:rsidR="000D66E2" w:rsidRDefault="000D66E2" w:rsidP="000D66E2">
      <w:pPr>
        <w:shd w:val="clear" w:color="auto" w:fill="FFFFFF"/>
        <w:spacing w:after="0" w:line="240" w:lineRule="auto"/>
        <w:rPr>
          <w:rFonts w:ascii="Times New Roman" w:eastAsia="Times New Roman" w:hAnsi="Times New Roman" w:cs="Times New Roman"/>
          <w:color w:val="000000"/>
          <w:sz w:val="24"/>
          <w:szCs w:val="24"/>
        </w:rPr>
      </w:pPr>
    </w:p>
    <w:p w:rsidR="001B2603" w:rsidRDefault="001B2603"/>
    <w:sectPr w:rsidR="001B2603" w:rsidSect="000D66E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06">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8"/>
    <w:lvl w:ilvl="0">
      <w:start w:val="1"/>
      <w:numFmt w:val="decimal"/>
      <w:lvlText w:val="%1."/>
      <w:lvlJc w:val="left"/>
      <w:pPr>
        <w:tabs>
          <w:tab w:val="num" w:pos="0"/>
        </w:tabs>
        <w:ind w:left="720" w:hanging="360"/>
      </w:pPr>
      <w:rPr>
        <w:b/>
      </w:rPr>
    </w:lvl>
    <w:lvl w:ilvl="1">
      <w:start w:val="1"/>
      <w:numFmt w:val="lowerLetter"/>
      <w:pStyle w:val="2"/>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7"/>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CE095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8E7F40"/>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DE4EE5"/>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2C7A8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1704E4"/>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2D4CD2"/>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F71231"/>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F212AF"/>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4E06E4"/>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7129C0"/>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240DE1"/>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661BC"/>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754D0C"/>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57E68"/>
    <w:multiLevelType w:val="multilevel"/>
    <w:tmpl w:val="00000007"/>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4D40DA4"/>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150662"/>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0942"/>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86299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2F413B"/>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C7AAB"/>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565AD5"/>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164CD0"/>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4380A"/>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4654F"/>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4747BB"/>
    <w:multiLevelType w:val="multilevel"/>
    <w:tmpl w:val="00000008"/>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6A5E68"/>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42528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8"/>
  </w:num>
  <w:num w:numId="6">
    <w:abstractNumId w:val="29"/>
  </w:num>
  <w:num w:numId="7">
    <w:abstractNumId w:val="34"/>
  </w:num>
  <w:num w:numId="8">
    <w:abstractNumId w:val="12"/>
  </w:num>
  <w:num w:numId="9">
    <w:abstractNumId w:val="3"/>
  </w:num>
  <w:num w:numId="10">
    <w:abstractNumId w:val="14"/>
  </w:num>
  <w:num w:numId="11">
    <w:abstractNumId w:val="30"/>
  </w:num>
  <w:num w:numId="12">
    <w:abstractNumId w:val="16"/>
  </w:num>
  <w:num w:numId="13">
    <w:abstractNumId w:val="11"/>
  </w:num>
  <w:num w:numId="14">
    <w:abstractNumId w:val="32"/>
  </w:num>
  <w:num w:numId="15">
    <w:abstractNumId w:val="31"/>
  </w:num>
  <w:num w:numId="16">
    <w:abstractNumId w:val="19"/>
  </w:num>
  <w:num w:numId="17">
    <w:abstractNumId w:val="21"/>
  </w:num>
  <w:num w:numId="18">
    <w:abstractNumId w:val="4"/>
  </w:num>
  <w:num w:numId="19">
    <w:abstractNumId w:val="5"/>
  </w:num>
  <w:num w:numId="20">
    <w:abstractNumId w:val="6"/>
  </w:num>
  <w:num w:numId="21">
    <w:abstractNumId w:val="7"/>
  </w:num>
  <w:num w:numId="22">
    <w:abstractNumId w:val="10"/>
  </w:num>
  <w:num w:numId="23">
    <w:abstractNumId w:val="15"/>
  </w:num>
  <w:num w:numId="24">
    <w:abstractNumId w:val="23"/>
  </w:num>
  <w:num w:numId="25">
    <w:abstractNumId w:val="35"/>
  </w:num>
  <w:num w:numId="26">
    <w:abstractNumId w:val="20"/>
  </w:num>
  <w:num w:numId="27">
    <w:abstractNumId w:val="24"/>
  </w:num>
  <w:num w:numId="28">
    <w:abstractNumId w:val="13"/>
  </w:num>
  <w:num w:numId="29">
    <w:abstractNumId w:val="28"/>
  </w:num>
  <w:num w:numId="30">
    <w:abstractNumId w:val="26"/>
  </w:num>
  <w:num w:numId="31">
    <w:abstractNumId w:val="17"/>
  </w:num>
  <w:num w:numId="32">
    <w:abstractNumId w:val="9"/>
  </w:num>
  <w:num w:numId="33">
    <w:abstractNumId w:val="8"/>
  </w:num>
  <w:num w:numId="34">
    <w:abstractNumId w:val="22"/>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E2"/>
    <w:rsid w:val="000D66E2"/>
    <w:rsid w:val="001377F0"/>
    <w:rsid w:val="001B2603"/>
    <w:rsid w:val="00684637"/>
    <w:rsid w:val="00A631B3"/>
    <w:rsid w:val="00CE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E8851-8FA4-409E-82C7-0CCB88BF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1"/>
    <w:next w:val="a0"/>
    <w:link w:val="20"/>
    <w:qFormat/>
    <w:rsid w:val="000D66E2"/>
    <w:pPr>
      <w:widowControl w:val="0"/>
      <w:numPr>
        <w:ilvl w:val="1"/>
        <w:numId w:val="1"/>
      </w:numPr>
      <w:spacing w:before="200" w:line="240" w:lineRule="auto"/>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D66E2"/>
    <w:rPr>
      <w:rFonts w:ascii="Liberation Serif" w:eastAsia="Segoe UI" w:hAnsi="Liberation Serif" w:cs="Tahoma"/>
      <w:b/>
      <w:bCs/>
      <w:kern w:val="1"/>
      <w:sz w:val="36"/>
      <w:szCs w:val="36"/>
    </w:rPr>
  </w:style>
  <w:style w:type="character" w:customStyle="1" w:styleId="10">
    <w:name w:val="Основной шрифт абзаца1"/>
    <w:rsid w:val="000D66E2"/>
  </w:style>
  <w:style w:type="character" w:customStyle="1" w:styleId="apple-converted-space">
    <w:name w:val="apple-converted-space"/>
    <w:basedOn w:val="10"/>
    <w:rsid w:val="000D66E2"/>
  </w:style>
  <w:style w:type="character" w:customStyle="1" w:styleId="s1">
    <w:name w:val="s1"/>
    <w:basedOn w:val="10"/>
    <w:rsid w:val="000D66E2"/>
  </w:style>
  <w:style w:type="character" w:customStyle="1" w:styleId="s2">
    <w:name w:val="s2"/>
    <w:basedOn w:val="10"/>
    <w:rsid w:val="000D66E2"/>
  </w:style>
  <w:style w:type="character" w:customStyle="1" w:styleId="s3">
    <w:name w:val="s3"/>
    <w:basedOn w:val="10"/>
    <w:rsid w:val="000D66E2"/>
  </w:style>
  <w:style w:type="character" w:styleId="a4">
    <w:name w:val="Hyperlink"/>
    <w:basedOn w:val="10"/>
    <w:rsid w:val="000D66E2"/>
    <w:rPr>
      <w:color w:val="0000FF"/>
      <w:u w:val="single"/>
    </w:rPr>
  </w:style>
  <w:style w:type="character" w:customStyle="1" w:styleId="11">
    <w:name w:val="Просмотренная гиперссылка1"/>
    <w:basedOn w:val="10"/>
    <w:rsid w:val="000D66E2"/>
    <w:rPr>
      <w:color w:val="800080"/>
      <w:u w:val="single"/>
    </w:rPr>
  </w:style>
  <w:style w:type="character" w:customStyle="1" w:styleId="s4">
    <w:name w:val="s4"/>
    <w:basedOn w:val="10"/>
    <w:rsid w:val="000D66E2"/>
  </w:style>
  <w:style w:type="character" w:customStyle="1" w:styleId="s5">
    <w:name w:val="s5"/>
    <w:basedOn w:val="10"/>
    <w:rsid w:val="000D66E2"/>
  </w:style>
  <w:style w:type="character" w:customStyle="1" w:styleId="s6">
    <w:name w:val="s6"/>
    <w:basedOn w:val="10"/>
    <w:rsid w:val="000D66E2"/>
  </w:style>
  <w:style w:type="character" w:customStyle="1" w:styleId="s7">
    <w:name w:val="s7"/>
    <w:basedOn w:val="10"/>
    <w:rsid w:val="000D66E2"/>
  </w:style>
  <w:style w:type="character" w:customStyle="1" w:styleId="s8">
    <w:name w:val="s8"/>
    <w:basedOn w:val="10"/>
    <w:rsid w:val="000D66E2"/>
  </w:style>
  <w:style w:type="character" w:customStyle="1" w:styleId="s9">
    <w:name w:val="s9"/>
    <w:basedOn w:val="10"/>
    <w:rsid w:val="000D66E2"/>
  </w:style>
  <w:style w:type="character" w:customStyle="1" w:styleId="s10">
    <w:name w:val="s10"/>
    <w:basedOn w:val="10"/>
    <w:rsid w:val="000D66E2"/>
  </w:style>
  <w:style w:type="character" w:customStyle="1" w:styleId="s11">
    <w:name w:val="s11"/>
    <w:basedOn w:val="10"/>
    <w:rsid w:val="000D66E2"/>
  </w:style>
  <w:style w:type="character" w:customStyle="1" w:styleId="s12">
    <w:name w:val="s12"/>
    <w:basedOn w:val="10"/>
    <w:rsid w:val="000D66E2"/>
  </w:style>
  <w:style w:type="character" w:customStyle="1" w:styleId="s13">
    <w:name w:val="s13"/>
    <w:basedOn w:val="10"/>
    <w:rsid w:val="000D66E2"/>
  </w:style>
  <w:style w:type="character" w:customStyle="1" w:styleId="s14">
    <w:name w:val="s14"/>
    <w:basedOn w:val="10"/>
    <w:rsid w:val="000D66E2"/>
  </w:style>
  <w:style w:type="character" w:customStyle="1" w:styleId="s15">
    <w:name w:val="s15"/>
    <w:basedOn w:val="10"/>
    <w:rsid w:val="000D66E2"/>
  </w:style>
  <w:style w:type="character" w:customStyle="1" w:styleId="s16">
    <w:name w:val="s16"/>
    <w:basedOn w:val="10"/>
    <w:rsid w:val="000D66E2"/>
  </w:style>
  <w:style w:type="character" w:customStyle="1" w:styleId="s17">
    <w:name w:val="s17"/>
    <w:basedOn w:val="10"/>
    <w:rsid w:val="000D66E2"/>
  </w:style>
  <w:style w:type="character" w:customStyle="1" w:styleId="s18">
    <w:name w:val="s18"/>
    <w:basedOn w:val="10"/>
    <w:rsid w:val="000D66E2"/>
  </w:style>
  <w:style w:type="character" w:customStyle="1" w:styleId="s19">
    <w:name w:val="s19"/>
    <w:basedOn w:val="10"/>
    <w:rsid w:val="000D66E2"/>
  </w:style>
  <w:style w:type="character" w:customStyle="1" w:styleId="s20">
    <w:name w:val="s20"/>
    <w:basedOn w:val="10"/>
    <w:rsid w:val="000D66E2"/>
  </w:style>
  <w:style w:type="character" w:customStyle="1" w:styleId="s21">
    <w:name w:val="s21"/>
    <w:basedOn w:val="10"/>
    <w:rsid w:val="000D66E2"/>
  </w:style>
  <w:style w:type="character" w:customStyle="1" w:styleId="s22">
    <w:name w:val="s22"/>
    <w:basedOn w:val="10"/>
    <w:rsid w:val="000D66E2"/>
  </w:style>
  <w:style w:type="character" w:customStyle="1" w:styleId="s23">
    <w:name w:val="s23"/>
    <w:basedOn w:val="10"/>
    <w:rsid w:val="000D66E2"/>
  </w:style>
  <w:style w:type="character" w:customStyle="1" w:styleId="ListLabel1">
    <w:name w:val="ListLabel 1"/>
    <w:rsid w:val="000D66E2"/>
    <w:rPr>
      <w:sz w:val="20"/>
    </w:rPr>
  </w:style>
  <w:style w:type="character" w:customStyle="1" w:styleId="ListLabel2">
    <w:name w:val="ListLabel 2"/>
    <w:rsid w:val="000D66E2"/>
    <w:rPr>
      <w:b/>
    </w:rPr>
  </w:style>
  <w:style w:type="character" w:customStyle="1" w:styleId="a5">
    <w:name w:val="Маркеры списка"/>
    <w:rsid w:val="000D66E2"/>
    <w:rPr>
      <w:rFonts w:ascii="OpenSymbol" w:eastAsia="OpenSymbol" w:hAnsi="OpenSymbol" w:cs="OpenSymbol"/>
    </w:rPr>
  </w:style>
  <w:style w:type="character" w:customStyle="1" w:styleId="WW8Num7z0">
    <w:name w:val="WW8Num7z0"/>
    <w:rsid w:val="000D66E2"/>
    <w:rPr>
      <w:rFonts w:hint="default"/>
    </w:rPr>
  </w:style>
  <w:style w:type="character" w:customStyle="1" w:styleId="WW8Num7z1">
    <w:name w:val="WW8Num7z1"/>
    <w:rsid w:val="000D66E2"/>
  </w:style>
  <w:style w:type="character" w:customStyle="1" w:styleId="WW8Num7z2">
    <w:name w:val="WW8Num7z2"/>
    <w:rsid w:val="000D66E2"/>
  </w:style>
  <w:style w:type="character" w:customStyle="1" w:styleId="WW8Num7z3">
    <w:name w:val="WW8Num7z3"/>
    <w:rsid w:val="000D66E2"/>
  </w:style>
  <w:style w:type="character" w:customStyle="1" w:styleId="WW8Num7z4">
    <w:name w:val="WW8Num7z4"/>
    <w:rsid w:val="000D66E2"/>
  </w:style>
  <w:style w:type="character" w:customStyle="1" w:styleId="WW8Num7z5">
    <w:name w:val="WW8Num7z5"/>
    <w:rsid w:val="000D66E2"/>
  </w:style>
  <w:style w:type="character" w:customStyle="1" w:styleId="WW8Num7z6">
    <w:name w:val="WW8Num7z6"/>
    <w:rsid w:val="000D66E2"/>
  </w:style>
  <w:style w:type="character" w:customStyle="1" w:styleId="WW8Num7z7">
    <w:name w:val="WW8Num7z7"/>
    <w:rsid w:val="000D66E2"/>
  </w:style>
  <w:style w:type="character" w:customStyle="1" w:styleId="WW8Num7z8">
    <w:name w:val="WW8Num7z8"/>
    <w:rsid w:val="000D66E2"/>
  </w:style>
  <w:style w:type="paragraph" w:customStyle="1" w:styleId="1">
    <w:name w:val="Заголовок1"/>
    <w:basedOn w:val="a"/>
    <w:next w:val="a0"/>
    <w:rsid w:val="000D66E2"/>
    <w:pPr>
      <w:keepNext/>
      <w:suppressAutoHyphens/>
      <w:spacing w:before="240" w:after="120"/>
    </w:pPr>
    <w:rPr>
      <w:rFonts w:ascii="Liberation Sans" w:eastAsia="Microsoft YaHei" w:hAnsi="Liberation Sans" w:cs="Mangal"/>
      <w:kern w:val="1"/>
      <w:sz w:val="28"/>
      <w:szCs w:val="28"/>
      <w:lang w:eastAsia="en-US"/>
    </w:rPr>
  </w:style>
  <w:style w:type="paragraph" w:styleId="a0">
    <w:name w:val="Body Text"/>
    <w:basedOn w:val="a"/>
    <w:link w:val="a6"/>
    <w:rsid w:val="000D66E2"/>
    <w:pPr>
      <w:suppressAutoHyphens/>
      <w:spacing w:after="140" w:line="288" w:lineRule="auto"/>
    </w:pPr>
    <w:rPr>
      <w:rFonts w:ascii="Calibri" w:eastAsia="Calibri" w:hAnsi="Calibri" w:cs="font206"/>
      <w:kern w:val="1"/>
      <w:lang w:eastAsia="en-US"/>
    </w:rPr>
  </w:style>
  <w:style w:type="character" w:customStyle="1" w:styleId="a6">
    <w:name w:val="Основной текст Знак"/>
    <w:basedOn w:val="a1"/>
    <w:link w:val="a0"/>
    <w:rsid w:val="000D66E2"/>
    <w:rPr>
      <w:rFonts w:ascii="Calibri" w:eastAsia="Calibri" w:hAnsi="Calibri" w:cs="font206"/>
      <w:kern w:val="1"/>
      <w:lang w:eastAsia="en-US"/>
    </w:rPr>
  </w:style>
  <w:style w:type="paragraph" w:styleId="a7">
    <w:name w:val="List"/>
    <w:basedOn w:val="a0"/>
    <w:rsid w:val="000D66E2"/>
    <w:rPr>
      <w:rFonts w:cs="Mangal"/>
    </w:rPr>
  </w:style>
  <w:style w:type="paragraph" w:styleId="a8">
    <w:name w:val="caption"/>
    <w:basedOn w:val="a"/>
    <w:qFormat/>
    <w:rsid w:val="000D66E2"/>
    <w:pPr>
      <w:suppressLineNumbers/>
      <w:suppressAutoHyphens/>
      <w:spacing w:before="120" w:after="120"/>
    </w:pPr>
    <w:rPr>
      <w:rFonts w:ascii="Calibri" w:eastAsia="Calibri" w:hAnsi="Calibri" w:cs="Mangal"/>
      <w:i/>
      <w:iCs/>
      <w:kern w:val="1"/>
      <w:sz w:val="24"/>
      <w:szCs w:val="24"/>
      <w:lang w:eastAsia="en-US"/>
    </w:rPr>
  </w:style>
  <w:style w:type="paragraph" w:customStyle="1" w:styleId="12">
    <w:name w:val="Указатель1"/>
    <w:basedOn w:val="a"/>
    <w:rsid w:val="000D66E2"/>
    <w:pPr>
      <w:suppressLineNumbers/>
      <w:suppressAutoHyphens/>
    </w:pPr>
    <w:rPr>
      <w:rFonts w:ascii="Calibri" w:eastAsia="Calibri" w:hAnsi="Calibri" w:cs="Mangal"/>
      <w:kern w:val="1"/>
      <w:lang w:eastAsia="en-US"/>
    </w:rPr>
  </w:style>
  <w:style w:type="paragraph" w:customStyle="1" w:styleId="13">
    <w:name w:val="Обычный (веб)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
    <w:name w:val="p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
    <w:name w:val="p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
    <w:name w:val="p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
    <w:name w:val="p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
    <w:name w:val="p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
    <w:name w:val="p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
    <w:name w:val="p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
    <w:name w:val="p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
    <w:name w:val="p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0">
    <w:name w:val="p1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1">
    <w:name w:val="p1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2">
    <w:name w:val="p1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3">
    <w:name w:val="p1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4">
    <w:name w:val="p1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5">
    <w:name w:val="p1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6">
    <w:name w:val="p1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7">
    <w:name w:val="p1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8">
    <w:name w:val="p1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9">
    <w:name w:val="p1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0">
    <w:name w:val="p2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1">
    <w:name w:val="p2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2">
    <w:name w:val="p2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3">
    <w:name w:val="p2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4">
    <w:name w:val="p2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5">
    <w:name w:val="p2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6">
    <w:name w:val="p2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7">
    <w:name w:val="p2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8">
    <w:name w:val="p2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9">
    <w:name w:val="p2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0">
    <w:name w:val="p3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1">
    <w:name w:val="p3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2">
    <w:name w:val="p3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3">
    <w:name w:val="p3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4">
    <w:name w:val="p3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5">
    <w:name w:val="p3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6">
    <w:name w:val="p3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7">
    <w:name w:val="p3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8">
    <w:name w:val="p3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9">
    <w:name w:val="p3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0">
    <w:name w:val="p4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1">
    <w:name w:val="p4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2">
    <w:name w:val="p4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3">
    <w:name w:val="p4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4">
    <w:name w:val="p4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5">
    <w:name w:val="p4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6">
    <w:name w:val="p4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7">
    <w:name w:val="p4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8">
    <w:name w:val="p4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9">
    <w:name w:val="p4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0">
    <w:name w:val="p5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1">
    <w:name w:val="p5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2">
    <w:name w:val="p5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3">
    <w:name w:val="p5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4">
    <w:name w:val="p5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5">
    <w:name w:val="p5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6">
    <w:name w:val="p5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7">
    <w:name w:val="p5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8">
    <w:name w:val="p5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9">
    <w:name w:val="p5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0">
    <w:name w:val="p6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1">
    <w:name w:val="p6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2">
    <w:name w:val="p6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3">
    <w:name w:val="p6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4">
    <w:name w:val="p6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5">
    <w:name w:val="p6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6">
    <w:name w:val="p6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7">
    <w:name w:val="p6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8">
    <w:name w:val="p6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9">
    <w:name w:val="p6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0">
    <w:name w:val="p7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1">
    <w:name w:val="p7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2">
    <w:name w:val="p7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3">
    <w:name w:val="p7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4">
    <w:name w:val="p7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5">
    <w:name w:val="p7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6">
    <w:name w:val="p7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7">
    <w:name w:val="p7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8">
    <w:name w:val="p7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9">
    <w:name w:val="p7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0">
    <w:name w:val="p8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1">
    <w:name w:val="p8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2">
    <w:name w:val="p8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3">
    <w:name w:val="p8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4">
    <w:name w:val="p8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5">
    <w:name w:val="p8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6">
    <w:name w:val="p8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7">
    <w:name w:val="p8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8">
    <w:name w:val="p8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9">
    <w:name w:val="p8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0">
    <w:name w:val="p9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1">
    <w:name w:val="p9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2">
    <w:name w:val="p9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3">
    <w:name w:val="p9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4">
    <w:name w:val="p9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14">
    <w:name w:val="Абзац списка1"/>
    <w:basedOn w:val="a"/>
    <w:rsid w:val="000D66E2"/>
    <w:pPr>
      <w:suppressAutoHyphens/>
      <w:ind w:left="720"/>
      <w:contextualSpacing/>
    </w:pPr>
    <w:rPr>
      <w:rFonts w:ascii="Calibri" w:eastAsia="Calibri" w:hAnsi="Calibri" w:cs="font206"/>
      <w:kern w:val="1"/>
      <w:lang w:eastAsia="en-US"/>
    </w:rPr>
  </w:style>
  <w:style w:type="paragraph" w:customStyle="1" w:styleId="a9">
    <w:name w:val="Содержимое таблицы"/>
    <w:basedOn w:val="a"/>
    <w:rsid w:val="000D66E2"/>
    <w:pPr>
      <w:suppressAutoHyphens/>
    </w:pPr>
    <w:rPr>
      <w:rFonts w:ascii="Calibri" w:eastAsia="Calibri" w:hAnsi="Calibri" w:cs="font206"/>
      <w:kern w:val="1"/>
      <w:lang w:eastAsia="en-US"/>
    </w:rPr>
  </w:style>
  <w:style w:type="paragraph" w:styleId="aa">
    <w:name w:val="Balloon Text"/>
    <w:basedOn w:val="a"/>
    <w:link w:val="ab"/>
    <w:uiPriority w:val="99"/>
    <w:semiHidden/>
    <w:unhideWhenUsed/>
    <w:rsid w:val="00A631B3"/>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63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rectenglish.ru/theory/grammar/sentence-structu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Alex</cp:lastModifiedBy>
  <cp:revision>2</cp:revision>
  <cp:lastPrinted>2018-10-24T15:38:00Z</cp:lastPrinted>
  <dcterms:created xsi:type="dcterms:W3CDTF">2020-05-17T12:40:00Z</dcterms:created>
  <dcterms:modified xsi:type="dcterms:W3CDTF">2020-05-17T12:40:00Z</dcterms:modified>
</cp:coreProperties>
</file>